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4010D" w:rsidRPr="001F1A96" w:rsidTr="00F6706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010D" w:rsidRPr="001F1A96" w:rsidRDefault="00BB101E" w:rsidP="009C6F59">
            <w:pPr>
              <w:autoSpaceDN w:val="0"/>
              <w:adjustRightInd w:val="0"/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      <v:imagedata r:id="rId8" o:title="signature"/>
                  <w10:wrap anchorx="page" anchory="page"/>
                </v:shape>
              </w:pict>
            </w:r>
            <w:r w:rsidR="00A4010D" w:rsidRPr="001F1A96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="00A4010D" w:rsidRPr="001F1A96">
              <w:rPr>
                <w:sz w:val="28"/>
                <w:szCs w:val="28"/>
              </w:rPr>
              <w:br/>
            </w:r>
            <w:r w:rsidR="00D83687" w:rsidRPr="001F1A96">
              <w:rPr>
                <w:sz w:val="28"/>
                <w:szCs w:val="28"/>
              </w:rPr>
              <w:t>«</w:t>
            </w:r>
            <w:r w:rsidR="00A4010D" w:rsidRPr="001F1A96">
              <w:rPr>
                <w:sz w:val="28"/>
                <w:szCs w:val="28"/>
              </w:rPr>
              <w:t>Омская гуманитарная академия</w:t>
            </w:r>
            <w:r w:rsidR="00D83687" w:rsidRPr="001F1A96">
              <w:rPr>
                <w:sz w:val="28"/>
                <w:szCs w:val="28"/>
              </w:rPr>
              <w:t>»</w:t>
            </w:r>
          </w:p>
        </w:tc>
      </w:tr>
    </w:tbl>
    <w:p w:rsidR="00A4010D" w:rsidRPr="001F1A96" w:rsidRDefault="00A4010D" w:rsidP="0037725E">
      <w:pPr>
        <w:jc w:val="center"/>
        <w:rPr>
          <w:sz w:val="28"/>
          <w:szCs w:val="28"/>
        </w:rPr>
      </w:pPr>
    </w:p>
    <w:p w:rsidR="0085621E" w:rsidRPr="001F1A96" w:rsidRDefault="00BB101E" w:rsidP="0080050F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5" type="#_x0000_t75" style="width:158.25pt;height:115.5pt">
            <v:imagedata r:id="rId9" o:title="logo_omga_215_150"/>
          </v:shape>
        </w:pict>
      </w:r>
    </w:p>
    <w:p w:rsidR="00A4010D" w:rsidRPr="001F1A96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B67D66" w:rsidRPr="001F1A96" w:rsidRDefault="00B67D66" w:rsidP="00AD6DA1">
      <w:pPr>
        <w:jc w:val="center"/>
        <w:rPr>
          <w:sz w:val="32"/>
          <w:szCs w:val="32"/>
        </w:rPr>
      </w:pPr>
      <w:r w:rsidRPr="001F1A96">
        <w:rPr>
          <w:sz w:val="32"/>
          <w:szCs w:val="32"/>
        </w:rPr>
        <w:t>МЕТОДИЧЕСКИЕ УКАЗАНИЯ</w:t>
      </w:r>
    </w:p>
    <w:p w:rsidR="00464B77" w:rsidRPr="001F1A96" w:rsidRDefault="00464B77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85621E" w:rsidRPr="001F1A96" w:rsidRDefault="0085621E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4318C2" w:rsidRPr="001F1A96" w:rsidRDefault="0080050F" w:rsidP="0080050F">
      <w:pPr>
        <w:widowControl/>
        <w:suppressAutoHyphens w:val="0"/>
        <w:autoSpaceDE/>
        <w:spacing w:after="200" w:line="360" w:lineRule="auto"/>
        <w:jc w:val="center"/>
        <w:outlineLvl w:val="1"/>
        <w:rPr>
          <w:b/>
          <w:sz w:val="28"/>
          <w:szCs w:val="28"/>
          <w:lang w:eastAsia="ru-RU" w:bidi="ar-SA"/>
        </w:rPr>
      </w:pPr>
      <w:r w:rsidRPr="001F1A96">
        <w:rPr>
          <w:b/>
          <w:sz w:val="28"/>
          <w:szCs w:val="28"/>
          <w:lang w:eastAsia="ru-RU" w:bidi="ar-SA"/>
        </w:rPr>
        <w:t>МЕТОДИЧЕСКИЕ УКАЗАНИЯ ОБРАЗОВАТЕЛЬНОЙ ПРОГРАММЫ В ФОРМЕ ПРАКТИЧЕСКОЙ ПОДГОТОВКИ ПРИ РЕАЛИЗАЦИИ УЧЕБНОЙ ПРАКТИКИ</w:t>
      </w:r>
      <w:r w:rsidR="006B31FD" w:rsidRPr="001F1A96">
        <w:rPr>
          <w:sz w:val="28"/>
          <w:szCs w:val="28"/>
        </w:rPr>
        <w:t xml:space="preserve"> (</w:t>
      </w:r>
      <w:r w:rsidR="00E93039" w:rsidRPr="001F1A96">
        <w:rPr>
          <w:b/>
          <w:sz w:val="28"/>
          <w:szCs w:val="28"/>
        </w:rPr>
        <w:t>ПРОФЕССИОНАЛЬНО-ОЗНАКОМИТЕЛЬНАЯ ПРАКТИКА</w:t>
      </w:r>
      <w:r w:rsidR="006B31FD" w:rsidRPr="001F1A96">
        <w:rPr>
          <w:sz w:val="28"/>
          <w:szCs w:val="28"/>
        </w:rPr>
        <w:t>)</w:t>
      </w:r>
    </w:p>
    <w:p w:rsidR="006829B2" w:rsidRPr="001F1A96" w:rsidRDefault="006829B2" w:rsidP="0080050F">
      <w:pPr>
        <w:rPr>
          <w:sz w:val="28"/>
          <w:szCs w:val="28"/>
        </w:rPr>
      </w:pPr>
    </w:p>
    <w:p w:rsidR="00A4010D" w:rsidRPr="001F1A96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100C70" w:rsidRPr="001F1A96" w:rsidRDefault="00AC6857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1F1A96">
        <w:rPr>
          <w:b/>
          <w:sz w:val="28"/>
          <w:szCs w:val="28"/>
        </w:rPr>
        <w:t xml:space="preserve">Направление подготовки: </w:t>
      </w:r>
      <w:r w:rsidR="00100C70" w:rsidRPr="001F1A96">
        <w:rPr>
          <w:rFonts w:eastAsia="Courier New"/>
          <w:b/>
          <w:sz w:val="28"/>
          <w:szCs w:val="28"/>
          <w:lang w:bidi="ru-RU"/>
        </w:rPr>
        <w:t>42.03.02 Журналистика</w:t>
      </w:r>
    </w:p>
    <w:p w:rsidR="00A4010D" w:rsidRPr="001F1A96" w:rsidRDefault="009819FA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1F1A96">
        <w:rPr>
          <w:rFonts w:eastAsia="Courier New"/>
          <w:b/>
          <w:sz w:val="28"/>
          <w:szCs w:val="28"/>
          <w:lang w:bidi="ru-RU"/>
        </w:rPr>
        <w:t>(уровень бакалавриата)</w:t>
      </w:r>
    </w:p>
    <w:p w:rsidR="00E93039" w:rsidRPr="001F1A96" w:rsidRDefault="00E93039" w:rsidP="0037725E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620F27" w:rsidRPr="001F1A96" w:rsidRDefault="00620F27" w:rsidP="0037725E">
      <w:pPr>
        <w:spacing w:line="288" w:lineRule="auto"/>
        <w:jc w:val="center"/>
        <w:rPr>
          <w:b/>
          <w:sz w:val="28"/>
          <w:szCs w:val="28"/>
        </w:rPr>
      </w:pPr>
      <w:r w:rsidRPr="001F1A96">
        <w:rPr>
          <w:b/>
          <w:sz w:val="28"/>
          <w:szCs w:val="28"/>
        </w:rPr>
        <w:t>Направленность (п</w:t>
      </w:r>
      <w:r w:rsidR="00A4010D" w:rsidRPr="001F1A96">
        <w:rPr>
          <w:b/>
          <w:sz w:val="28"/>
          <w:szCs w:val="28"/>
        </w:rPr>
        <w:t>рофиль</w:t>
      </w:r>
      <w:r w:rsidRPr="001F1A96">
        <w:rPr>
          <w:b/>
          <w:sz w:val="28"/>
          <w:szCs w:val="28"/>
        </w:rPr>
        <w:t>) программы</w:t>
      </w:r>
      <w:r w:rsidR="00A4010D" w:rsidRPr="001F1A96">
        <w:rPr>
          <w:b/>
          <w:sz w:val="28"/>
          <w:szCs w:val="28"/>
        </w:rPr>
        <w:t xml:space="preserve">: </w:t>
      </w:r>
    </w:p>
    <w:p w:rsidR="001B24C0" w:rsidRPr="001F1A96" w:rsidRDefault="00D83687" w:rsidP="0037725E">
      <w:pPr>
        <w:spacing w:line="288" w:lineRule="auto"/>
        <w:jc w:val="center"/>
        <w:rPr>
          <w:b/>
          <w:sz w:val="28"/>
          <w:szCs w:val="28"/>
        </w:rPr>
      </w:pPr>
      <w:r w:rsidRPr="001F1A96">
        <w:rPr>
          <w:b/>
          <w:sz w:val="28"/>
          <w:szCs w:val="28"/>
        </w:rPr>
        <w:t>«</w:t>
      </w:r>
      <w:r w:rsidR="00E93039" w:rsidRPr="001F1A96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1F1A96">
        <w:rPr>
          <w:b/>
          <w:sz w:val="28"/>
          <w:szCs w:val="28"/>
        </w:rPr>
        <w:t>»</w:t>
      </w:r>
    </w:p>
    <w:p w:rsidR="00A4010D" w:rsidRPr="001F1A96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A4010D" w:rsidRPr="001F1A96" w:rsidRDefault="00A4010D" w:rsidP="0037725E">
      <w:pPr>
        <w:ind w:firstLine="15"/>
        <w:rPr>
          <w:sz w:val="28"/>
          <w:szCs w:val="28"/>
        </w:rPr>
      </w:pPr>
    </w:p>
    <w:p w:rsidR="000401BC" w:rsidRPr="001F1A96" w:rsidRDefault="000401BC" w:rsidP="0037725E">
      <w:pPr>
        <w:ind w:firstLine="15"/>
        <w:rPr>
          <w:sz w:val="28"/>
          <w:szCs w:val="28"/>
        </w:rPr>
      </w:pPr>
    </w:p>
    <w:p w:rsidR="00A4010D" w:rsidRPr="001F1A96" w:rsidRDefault="00A4010D" w:rsidP="0037725E">
      <w:pPr>
        <w:ind w:firstLine="15"/>
        <w:rPr>
          <w:sz w:val="28"/>
          <w:szCs w:val="28"/>
        </w:rPr>
      </w:pPr>
    </w:p>
    <w:p w:rsidR="00A4010D" w:rsidRPr="001F1A96" w:rsidRDefault="00A4010D" w:rsidP="0037725E">
      <w:pPr>
        <w:ind w:firstLine="15"/>
        <w:rPr>
          <w:sz w:val="28"/>
          <w:szCs w:val="28"/>
        </w:rPr>
      </w:pPr>
    </w:p>
    <w:p w:rsidR="00A4010D" w:rsidRPr="001F1A96" w:rsidRDefault="00A4010D" w:rsidP="0037725E">
      <w:pPr>
        <w:ind w:firstLine="15"/>
        <w:rPr>
          <w:sz w:val="28"/>
          <w:szCs w:val="28"/>
        </w:rPr>
      </w:pPr>
    </w:p>
    <w:p w:rsidR="00A4010D" w:rsidRPr="001F1A96" w:rsidRDefault="00A4010D" w:rsidP="0037725E">
      <w:pPr>
        <w:ind w:firstLine="15"/>
        <w:rPr>
          <w:sz w:val="28"/>
          <w:szCs w:val="28"/>
        </w:rPr>
      </w:pPr>
    </w:p>
    <w:p w:rsidR="00A4010D" w:rsidRPr="001F1A96" w:rsidRDefault="00A4010D" w:rsidP="0037725E">
      <w:pPr>
        <w:ind w:firstLine="15"/>
        <w:rPr>
          <w:sz w:val="28"/>
          <w:szCs w:val="28"/>
        </w:rPr>
      </w:pPr>
    </w:p>
    <w:p w:rsidR="00A4010D" w:rsidRPr="001F1A96" w:rsidRDefault="00A4010D" w:rsidP="0037725E">
      <w:pPr>
        <w:ind w:firstLine="15"/>
        <w:rPr>
          <w:sz w:val="28"/>
          <w:szCs w:val="28"/>
        </w:rPr>
      </w:pPr>
    </w:p>
    <w:p w:rsidR="0085621E" w:rsidRPr="001F1A96" w:rsidRDefault="0085621E" w:rsidP="0037725E">
      <w:pPr>
        <w:ind w:firstLine="15"/>
        <w:rPr>
          <w:sz w:val="28"/>
          <w:szCs w:val="28"/>
        </w:rPr>
      </w:pPr>
    </w:p>
    <w:p w:rsidR="00A4010D" w:rsidRPr="001F1A96" w:rsidRDefault="00A4010D" w:rsidP="0037725E">
      <w:pPr>
        <w:rPr>
          <w:sz w:val="28"/>
          <w:szCs w:val="28"/>
        </w:rPr>
      </w:pPr>
    </w:p>
    <w:p w:rsidR="00A4010D" w:rsidRPr="001F1A96" w:rsidRDefault="00B67D66" w:rsidP="0037725E">
      <w:pPr>
        <w:ind w:firstLine="15"/>
        <w:jc w:val="center"/>
        <w:rPr>
          <w:sz w:val="28"/>
          <w:szCs w:val="28"/>
        </w:rPr>
      </w:pPr>
      <w:r w:rsidRPr="001F1A96">
        <w:rPr>
          <w:sz w:val="28"/>
          <w:szCs w:val="28"/>
        </w:rPr>
        <w:t xml:space="preserve">Омск, </w:t>
      </w:r>
      <w:r w:rsidR="00A4010D" w:rsidRPr="001F1A96">
        <w:rPr>
          <w:sz w:val="28"/>
          <w:szCs w:val="28"/>
        </w:rPr>
        <w:t>20</w:t>
      </w:r>
      <w:r w:rsidR="0078425E" w:rsidRPr="001F1A96">
        <w:rPr>
          <w:sz w:val="28"/>
          <w:szCs w:val="28"/>
        </w:rPr>
        <w:t>2</w:t>
      </w:r>
      <w:r w:rsidR="001F1A96" w:rsidRPr="001F1A96">
        <w:rPr>
          <w:sz w:val="28"/>
          <w:szCs w:val="28"/>
        </w:rPr>
        <w:t>1</w:t>
      </w:r>
    </w:p>
    <w:p w:rsidR="009819FA" w:rsidRPr="001F1A96" w:rsidRDefault="00620F27" w:rsidP="003B0344">
      <w:pPr>
        <w:tabs>
          <w:tab w:val="left" w:pos="0"/>
        </w:tabs>
        <w:rPr>
          <w:sz w:val="28"/>
          <w:szCs w:val="28"/>
        </w:rPr>
      </w:pPr>
      <w:r w:rsidRPr="001F1A96">
        <w:rPr>
          <w:sz w:val="28"/>
          <w:szCs w:val="28"/>
        </w:rPr>
        <w:br w:type="page"/>
      </w:r>
      <w:r w:rsidR="009819FA" w:rsidRPr="001F1A96">
        <w:rPr>
          <w:sz w:val="28"/>
          <w:szCs w:val="28"/>
        </w:rPr>
        <w:lastRenderedPageBreak/>
        <w:t>Составитель:</w:t>
      </w:r>
    </w:p>
    <w:p w:rsidR="00A33A06" w:rsidRPr="001F1A96" w:rsidRDefault="00A33A06" w:rsidP="003B0344">
      <w:pPr>
        <w:tabs>
          <w:tab w:val="left" w:pos="0"/>
        </w:tabs>
        <w:rPr>
          <w:sz w:val="28"/>
          <w:szCs w:val="28"/>
        </w:rPr>
      </w:pPr>
    </w:p>
    <w:p w:rsidR="009819FA" w:rsidRPr="001F1A96" w:rsidRDefault="009819FA" w:rsidP="003B0344">
      <w:pPr>
        <w:tabs>
          <w:tab w:val="left" w:pos="0"/>
        </w:tabs>
        <w:spacing w:line="360" w:lineRule="auto"/>
        <w:rPr>
          <w:sz w:val="28"/>
          <w:szCs w:val="28"/>
        </w:rPr>
      </w:pPr>
      <w:r w:rsidRPr="001F1A96">
        <w:rPr>
          <w:sz w:val="28"/>
          <w:szCs w:val="28"/>
        </w:rPr>
        <w:t>д. полит.</w:t>
      </w:r>
      <w:r w:rsidR="003B0344" w:rsidRPr="001F1A96">
        <w:rPr>
          <w:sz w:val="28"/>
          <w:szCs w:val="28"/>
        </w:rPr>
        <w:t>н.</w:t>
      </w:r>
      <w:r w:rsidRPr="001F1A96">
        <w:rPr>
          <w:sz w:val="28"/>
          <w:szCs w:val="28"/>
        </w:rPr>
        <w:t xml:space="preserve">, </w:t>
      </w:r>
      <w:r w:rsidR="00A67912" w:rsidRPr="001F1A96">
        <w:rPr>
          <w:sz w:val="28"/>
          <w:szCs w:val="28"/>
        </w:rPr>
        <w:t>профессор</w:t>
      </w:r>
      <w:r w:rsidR="003A44A6" w:rsidRPr="001F1A96">
        <w:rPr>
          <w:sz w:val="28"/>
          <w:szCs w:val="28"/>
        </w:rPr>
        <w:t xml:space="preserve"> ____________ </w:t>
      </w:r>
      <w:r w:rsidRPr="001F1A96">
        <w:rPr>
          <w:sz w:val="28"/>
          <w:szCs w:val="28"/>
        </w:rPr>
        <w:t xml:space="preserve">/В.А. Евдокимов/ </w:t>
      </w:r>
    </w:p>
    <w:p w:rsidR="00100C70" w:rsidRPr="001F1A96" w:rsidRDefault="00100C70" w:rsidP="003B0344">
      <w:pPr>
        <w:tabs>
          <w:tab w:val="left" w:pos="0"/>
        </w:tabs>
        <w:rPr>
          <w:sz w:val="28"/>
          <w:szCs w:val="28"/>
        </w:rPr>
      </w:pPr>
    </w:p>
    <w:p w:rsidR="00B67D66" w:rsidRPr="001F1A96" w:rsidRDefault="00B67D66" w:rsidP="003B0344">
      <w:pPr>
        <w:tabs>
          <w:tab w:val="left" w:pos="0"/>
        </w:tabs>
        <w:rPr>
          <w:sz w:val="28"/>
          <w:szCs w:val="28"/>
        </w:rPr>
      </w:pPr>
      <w:r w:rsidRPr="001F1A96">
        <w:rPr>
          <w:sz w:val="28"/>
          <w:szCs w:val="28"/>
        </w:rPr>
        <w:t>Рекомендован</w:t>
      </w:r>
      <w:r w:rsidR="002B5686" w:rsidRPr="001F1A96">
        <w:rPr>
          <w:sz w:val="28"/>
          <w:szCs w:val="28"/>
        </w:rPr>
        <w:t>о</w:t>
      </w:r>
      <w:r w:rsidRPr="001F1A96">
        <w:rPr>
          <w:sz w:val="28"/>
          <w:szCs w:val="28"/>
        </w:rPr>
        <w:t xml:space="preserve"> решением кафедры </w:t>
      </w:r>
      <w:r w:rsidR="00A37754" w:rsidRPr="001F1A96">
        <w:rPr>
          <w:sz w:val="28"/>
          <w:szCs w:val="28"/>
        </w:rPr>
        <w:t>филологии, журналистики и массовых коммуникаций</w:t>
      </w:r>
    </w:p>
    <w:p w:rsidR="00B67D66" w:rsidRPr="001F1A96" w:rsidRDefault="00B67D66" w:rsidP="003B0344">
      <w:pPr>
        <w:tabs>
          <w:tab w:val="left" w:pos="0"/>
        </w:tabs>
        <w:rPr>
          <w:sz w:val="28"/>
          <w:szCs w:val="28"/>
        </w:rPr>
      </w:pPr>
    </w:p>
    <w:p w:rsidR="001E57FA" w:rsidRPr="001F1A96" w:rsidRDefault="001E57FA" w:rsidP="001E57FA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1F1A96">
        <w:rPr>
          <w:sz w:val="28"/>
          <w:szCs w:val="28"/>
        </w:rPr>
        <w:t xml:space="preserve">Протокол от </w:t>
      </w:r>
      <w:r w:rsidR="00EB63AF">
        <w:rPr>
          <w:sz w:val="28"/>
          <w:szCs w:val="28"/>
        </w:rPr>
        <w:t>30</w:t>
      </w:r>
      <w:r w:rsidRPr="001F1A96">
        <w:rPr>
          <w:sz w:val="28"/>
          <w:szCs w:val="28"/>
        </w:rPr>
        <w:t>.0</w:t>
      </w:r>
      <w:r w:rsidR="009C7096">
        <w:rPr>
          <w:sz w:val="28"/>
          <w:szCs w:val="28"/>
        </w:rPr>
        <w:t>8</w:t>
      </w:r>
      <w:r w:rsidRPr="001F1A96">
        <w:rPr>
          <w:sz w:val="28"/>
          <w:szCs w:val="28"/>
        </w:rPr>
        <w:t>.20</w:t>
      </w:r>
      <w:r w:rsidR="0078425E" w:rsidRPr="001F1A96">
        <w:rPr>
          <w:sz w:val="28"/>
          <w:szCs w:val="28"/>
        </w:rPr>
        <w:t>2</w:t>
      </w:r>
      <w:r w:rsidR="001F1A96" w:rsidRPr="001F1A96">
        <w:rPr>
          <w:sz w:val="28"/>
          <w:szCs w:val="28"/>
        </w:rPr>
        <w:t>1</w:t>
      </w:r>
      <w:r w:rsidRPr="001F1A96">
        <w:rPr>
          <w:sz w:val="28"/>
          <w:szCs w:val="28"/>
        </w:rPr>
        <w:t xml:space="preserve"> г. №</w:t>
      </w:r>
      <w:r w:rsidR="009C7096">
        <w:rPr>
          <w:sz w:val="28"/>
          <w:szCs w:val="28"/>
        </w:rPr>
        <w:t>1</w:t>
      </w:r>
    </w:p>
    <w:p w:rsidR="001E57FA" w:rsidRPr="001F1A96" w:rsidRDefault="001E57FA" w:rsidP="001E57FA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E57FA" w:rsidRPr="001F1A96" w:rsidRDefault="001E57FA" w:rsidP="001E57FA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1F1A96">
        <w:rPr>
          <w:sz w:val="28"/>
          <w:szCs w:val="28"/>
        </w:rPr>
        <w:t xml:space="preserve">Зав. кафедрой  </w:t>
      </w:r>
      <w:r w:rsidR="0078425E" w:rsidRPr="001F1A96">
        <w:rPr>
          <w:sz w:val="28"/>
          <w:szCs w:val="28"/>
        </w:rPr>
        <w:t>к</w:t>
      </w:r>
      <w:r w:rsidRPr="001F1A96">
        <w:rPr>
          <w:sz w:val="28"/>
          <w:szCs w:val="28"/>
        </w:rPr>
        <w:t xml:space="preserve">.филол.н. </w:t>
      </w:r>
      <w:r w:rsidR="0078425E" w:rsidRPr="001F1A96">
        <w:rPr>
          <w:sz w:val="28"/>
          <w:szCs w:val="28"/>
        </w:rPr>
        <w:t>доцент</w:t>
      </w:r>
      <w:r w:rsidRPr="001F1A96">
        <w:rPr>
          <w:sz w:val="28"/>
          <w:szCs w:val="28"/>
        </w:rPr>
        <w:t>_________________ /</w:t>
      </w:r>
      <w:r w:rsidR="0078425E" w:rsidRPr="001F1A96">
        <w:rPr>
          <w:sz w:val="28"/>
          <w:szCs w:val="28"/>
        </w:rPr>
        <w:t>О.В. Попова</w:t>
      </w:r>
      <w:r w:rsidRPr="001F1A96">
        <w:rPr>
          <w:sz w:val="28"/>
          <w:szCs w:val="28"/>
        </w:rPr>
        <w:t>/</w:t>
      </w:r>
    </w:p>
    <w:p w:rsidR="00407500" w:rsidRPr="001F1A96" w:rsidRDefault="00407500" w:rsidP="0037725E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7912" w:rsidRPr="001F1A96" w:rsidRDefault="00A67912" w:rsidP="00A67912">
      <w:pPr>
        <w:spacing w:line="288" w:lineRule="auto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</w:t>
      </w:r>
      <w:r w:rsidR="00F7596A" w:rsidRPr="001F1A96">
        <w:rPr>
          <w:sz w:val="28"/>
          <w:szCs w:val="28"/>
        </w:rPr>
        <w:t xml:space="preserve"> </w:t>
      </w:r>
      <w:r w:rsidRPr="001F1A96">
        <w:rPr>
          <w:rFonts w:eastAsia="Courier New"/>
          <w:sz w:val="28"/>
          <w:szCs w:val="28"/>
          <w:lang w:bidi="ru-RU"/>
        </w:rPr>
        <w:t>42.03.02 Журналистика</w:t>
      </w:r>
    </w:p>
    <w:p w:rsidR="00AD57AD" w:rsidRPr="001F1A96" w:rsidRDefault="00AD57AD" w:rsidP="00AD57AD">
      <w:pPr>
        <w:pageBreakBefore/>
        <w:ind w:left="540"/>
        <w:jc w:val="center"/>
        <w:rPr>
          <w:b/>
          <w:bCs/>
          <w:sz w:val="28"/>
          <w:szCs w:val="28"/>
        </w:rPr>
      </w:pPr>
      <w:r w:rsidRPr="001F1A96">
        <w:rPr>
          <w:b/>
          <w:bCs/>
          <w:sz w:val="28"/>
          <w:szCs w:val="28"/>
        </w:rPr>
        <w:lastRenderedPageBreak/>
        <w:t>СОДЕРЖАНИЕ</w:t>
      </w:r>
    </w:p>
    <w:p w:rsidR="00AD57AD" w:rsidRPr="001F1A96" w:rsidRDefault="00AD57AD" w:rsidP="00AD57AD">
      <w:pPr>
        <w:pStyle w:val="a4"/>
        <w:ind w:right="-330" w:firstLine="15"/>
        <w:jc w:val="both"/>
      </w:pPr>
    </w:p>
    <w:p w:rsidR="00AD57AD" w:rsidRPr="001F1A96" w:rsidRDefault="00AD57AD" w:rsidP="00AD57AD">
      <w:pPr>
        <w:jc w:val="both"/>
        <w:rPr>
          <w:sz w:val="28"/>
          <w:szCs w:val="28"/>
        </w:rPr>
      </w:pPr>
      <w:r w:rsidRPr="001F1A96">
        <w:rPr>
          <w:sz w:val="28"/>
          <w:szCs w:val="28"/>
        </w:rPr>
        <w:t>1. Общие положения.</w:t>
      </w:r>
    </w:p>
    <w:p w:rsidR="00AD57AD" w:rsidRPr="001F1A96" w:rsidRDefault="00AD57AD" w:rsidP="00AD57AD">
      <w:pPr>
        <w:jc w:val="both"/>
        <w:rPr>
          <w:sz w:val="28"/>
          <w:szCs w:val="28"/>
        </w:rPr>
      </w:pPr>
      <w:r w:rsidRPr="001F1A96">
        <w:rPr>
          <w:sz w:val="28"/>
          <w:szCs w:val="28"/>
        </w:rPr>
        <w:t xml:space="preserve">2. Содержание </w:t>
      </w:r>
      <w:r w:rsidR="00144387" w:rsidRPr="001F1A96">
        <w:rPr>
          <w:sz w:val="28"/>
          <w:szCs w:val="28"/>
        </w:rPr>
        <w:t xml:space="preserve">практической подготовки в форме учебной практики </w:t>
      </w:r>
      <w:r w:rsidRPr="001F1A96">
        <w:rPr>
          <w:sz w:val="28"/>
          <w:szCs w:val="28"/>
        </w:rPr>
        <w:t>(</w:t>
      </w:r>
      <w:r w:rsidR="00144387" w:rsidRPr="001F1A96">
        <w:rPr>
          <w:sz w:val="28"/>
          <w:szCs w:val="28"/>
        </w:rPr>
        <w:t xml:space="preserve">профессионально- </w:t>
      </w:r>
      <w:r w:rsidRPr="001F1A96">
        <w:rPr>
          <w:sz w:val="28"/>
          <w:szCs w:val="28"/>
        </w:rPr>
        <w:t>ознакомительная практика).</w:t>
      </w:r>
    </w:p>
    <w:p w:rsidR="00144387" w:rsidRPr="001F1A96" w:rsidRDefault="00AD57AD" w:rsidP="00553466">
      <w:pPr>
        <w:pStyle w:val="1"/>
        <w:keepNext w:val="0"/>
        <w:spacing w:before="0"/>
        <w:ind w:right="-33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_RefHeading__44_12714206161"/>
      <w:bookmarkEnd w:id="0"/>
      <w:r w:rsidRPr="001F1A96">
        <w:rPr>
          <w:rFonts w:ascii="Times New Roman" w:hAnsi="Times New Roman" w:cs="Times New Roman"/>
          <w:b w:val="0"/>
          <w:sz w:val="28"/>
          <w:szCs w:val="28"/>
        </w:rPr>
        <w:t xml:space="preserve">3.Требования к оформлению отчета </w:t>
      </w:r>
      <w:r w:rsidR="00144387" w:rsidRPr="001F1A96">
        <w:rPr>
          <w:rFonts w:ascii="Times New Roman" w:hAnsi="Times New Roman" w:cs="Times New Roman"/>
          <w:b w:val="0"/>
          <w:sz w:val="28"/>
          <w:szCs w:val="28"/>
        </w:rPr>
        <w:t>практической подготовки в форме учебной практики (профессионально- ознакомительная практика)</w:t>
      </w:r>
    </w:p>
    <w:p w:rsidR="00AD57AD" w:rsidRPr="001F1A96" w:rsidRDefault="00144387" w:rsidP="00553466">
      <w:pPr>
        <w:pStyle w:val="1"/>
        <w:keepNext w:val="0"/>
        <w:spacing w:before="0"/>
        <w:ind w:right="-33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1A9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4. </w:t>
      </w:r>
      <w:r w:rsidR="00AD57AD" w:rsidRPr="001F1A96">
        <w:rPr>
          <w:rFonts w:ascii="Times New Roman" w:hAnsi="Times New Roman" w:cs="Times New Roman"/>
          <w:b w:val="0"/>
          <w:sz w:val="28"/>
          <w:szCs w:val="28"/>
        </w:rPr>
        <w:t>Приложения</w:t>
      </w:r>
    </w:p>
    <w:p w:rsidR="00AD6DA1" w:rsidRPr="001F1A96" w:rsidRDefault="00AD6DA1">
      <w:pPr>
        <w:rPr>
          <w:sz w:val="28"/>
          <w:szCs w:val="28"/>
        </w:rPr>
      </w:pPr>
    </w:p>
    <w:p w:rsidR="00AD6DA1" w:rsidRPr="001F1A96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1F1A96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1F1A96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1F1A96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6829B2" w:rsidRPr="001F1A96" w:rsidRDefault="006829B2" w:rsidP="00534190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F1A96">
        <w:rPr>
          <w:sz w:val="28"/>
          <w:szCs w:val="28"/>
        </w:rPr>
        <w:br w:type="page"/>
      </w:r>
      <w:bookmarkStart w:id="1" w:name="_Toc498019751"/>
      <w:r w:rsidRPr="001F1A96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1"/>
    </w:p>
    <w:p w:rsidR="006829B2" w:rsidRPr="001F1A96" w:rsidRDefault="006829B2" w:rsidP="0037725E">
      <w:pPr>
        <w:autoSpaceDE/>
        <w:rPr>
          <w:b/>
          <w:sz w:val="32"/>
          <w:szCs w:val="32"/>
        </w:rPr>
      </w:pPr>
    </w:p>
    <w:p w:rsidR="00AD57AD" w:rsidRPr="001F1A96" w:rsidRDefault="00144387" w:rsidP="0037725E">
      <w:pPr>
        <w:ind w:firstLine="709"/>
        <w:jc w:val="both"/>
        <w:rPr>
          <w:sz w:val="28"/>
          <w:szCs w:val="28"/>
        </w:rPr>
      </w:pPr>
      <w:r w:rsidRPr="001F1A96">
        <w:rPr>
          <w:sz w:val="28"/>
          <w:szCs w:val="28"/>
          <w:lang w:eastAsia="ru-RU" w:bidi="ar-SA"/>
        </w:rPr>
        <w:t xml:space="preserve">Практическая подготовка обучающихся в форме учебной практики (ознакомительная практика)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</w:t>
      </w:r>
      <w:r w:rsidRPr="001F1A96">
        <w:rPr>
          <w:i/>
          <w:sz w:val="28"/>
          <w:szCs w:val="28"/>
          <w:lang w:eastAsia="ru-RU" w:bidi="ar-SA"/>
        </w:rPr>
        <w:t xml:space="preserve">обязательным </w:t>
      </w:r>
      <w:r w:rsidRPr="001F1A96">
        <w:rPr>
          <w:sz w:val="28"/>
          <w:szCs w:val="28"/>
          <w:lang w:eastAsia="ru-RU" w:bidi="ar-SA"/>
        </w:rPr>
        <w:t>разделом ОПОП ВО по направлению подготовки</w:t>
      </w:r>
      <w:r w:rsidRPr="001F1A96">
        <w:rPr>
          <w:sz w:val="24"/>
          <w:szCs w:val="24"/>
          <w:lang w:eastAsia="ru-RU" w:bidi="ar-SA"/>
        </w:rPr>
        <w:t xml:space="preserve"> </w:t>
      </w:r>
      <w:r w:rsidR="00AD57AD" w:rsidRPr="001F1A96">
        <w:rPr>
          <w:sz w:val="28"/>
          <w:szCs w:val="28"/>
        </w:rPr>
        <w:t xml:space="preserve">по направлению подготовки </w:t>
      </w:r>
      <w:r w:rsidR="00AD57AD" w:rsidRPr="001F1A96">
        <w:rPr>
          <w:rFonts w:eastAsia="Courier New"/>
          <w:sz w:val="28"/>
          <w:szCs w:val="28"/>
          <w:lang w:bidi="ru-RU"/>
        </w:rPr>
        <w:t>42.03.02 Журналистика.</w:t>
      </w:r>
    </w:p>
    <w:p w:rsidR="00144387" w:rsidRPr="001F1A96" w:rsidRDefault="00144387" w:rsidP="00144387">
      <w:pPr>
        <w:widowControl/>
        <w:shd w:val="clear" w:color="auto" w:fill="FFFFFF"/>
        <w:suppressAutoHyphens w:val="0"/>
        <w:autoSpaceDE/>
        <w:ind w:firstLine="567"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="000D34E1" w:rsidRPr="001F1A96">
        <w:rPr>
          <w:b/>
          <w:sz w:val="28"/>
          <w:szCs w:val="28"/>
          <w:lang w:eastAsia="ru-RU" w:bidi="ar-SA"/>
        </w:rPr>
        <w:t>Средства массовой информации в сфере мультимедиа, печати, теле- и радиовещания</w:t>
      </w:r>
      <w:r w:rsidRPr="001F1A96">
        <w:rPr>
          <w:sz w:val="28"/>
          <w:szCs w:val="28"/>
          <w:lang w:eastAsia="ru-RU" w:bidi="ar-SA"/>
        </w:rPr>
        <w:t xml:space="preserve">». </w:t>
      </w:r>
    </w:p>
    <w:p w:rsidR="00144387" w:rsidRPr="001F1A96" w:rsidRDefault="00144387" w:rsidP="000955FE">
      <w:pPr>
        <w:widowControl/>
        <w:suppressAutoHyphens w:val="0"/>
        <w:autoSpaceDE/>
        <w:ind w:firstLine="360"/>
        <w:jc w:val="both"/>
        <w:rPr>
          <w:spacing w:val="-3"/>
          <w:sz w:val="28"/>
          <w:szCs w:val="28"/>
          <w:lang w:eastAsia="en-US" w:bidi="ar-SA"/>
        </w:rPr>
      </w:pPr>
      <w:r w:rsidRPr="001F1A96">
        <w:rPr>
          <w:sz w:val="28"/>
          <w:szCs w:val="28"/>
          <w:lang w:eastAsia="ru-RU" w:bidi="ar-SA"/>
        </w:rPr>
        <w:t>Методические указания составлены</w:t>
      </w:r>
      <w:r w:rsidRPr="001F1A96">
        <w:rPr>
          <w:spacing w:val="-3"/>
          <w:sz w:val="28"/>
          <w:szCs w:val="28"/>
          <w:lang w:eastAsia="en-US" w:bidi="ar-SA"/>
        </w:rPr>
        <w:t xml:space="preserve"> </w:t>
      </w:r>
      <w:r w:rsidRPr="001F1A96">
        <w:rPr>
          <w:sz w:val="28"/>
          <w:szCs w:val="28"/>
          <w:lang w:eastAsia="en-US" w:bidi="ar-SA"/>
        </w:rPr>
        <w:t>в соответствии с:</w:t>
      </w:r>
    </w:p>
    <w:p w:rsidR="00144387" w:rsidRPr="001F1A96" w:rsidRDefault="00144387" w:rsidP="000955FE">
      <w:pPr>
        <w:widowControl/>
        <w:numPr>
          <w:ilvl w:val="0"/>
          <w:numId w:val="41"/>
        </w:numPr>
        <w:shd w:val="clear" w:color="auto" w:fill="FFFFFF"/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144387" w:rsidRPr="001F1A96" w:rsidRDefault="00144387" w:rsidP="000955FE">
      <w:pPr>
        <w:widowControl/>
        <w:numPr>
          <w:ilvl w:val="0"/>
          <w:numId w:val="41"/>
        </w:numPr>
        <w:shd w:val="clear" w:color="auto" w:fill="FFFFFF"/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144387" w:rsidRPr="001F1A96" w:rsidRDefault="00144387" w:rsidP="000955FE">
      <w:pPr>
        <w:widowControl/>
        <w:numPr>
          <w:ilvl w:val="0"/>
          <w:numId w:val="41"/>
        </w:numPr>
        <w:shd w:val="clear" w:color="auto" w:fill="FFFFFF"/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144387" w:rsidRPr="001F1A96" w:rsidRDefault="00144387" w:rsidP="000955FE">
      <w:pPr>
        <w:keepNext/>
        <w:keepLines/>
        <w:widowControl/>
        <w:numPr>
          <w:ilvl w:val="0"/>
          <w:numId w:val="41"/>
        </w:numPr>
        <w:suppressAutoHyphens w:val="0"/>
        <w:autoSpaceDE/>
        <w:ind w:left="0" w:firstLine="0"/>
        <w:contextualSpacing/>
        <w:jc w:val="both"/>
        <w:outlineLvl w:val="1"/>
        <w:rPr>
          <w:bCs/>
          <w:sz w:val="28"/>
          <w:szCs w:val="28"/>
          <w:lang w:eastAsia="ru-RU" w:bidi="ar-SA"/>
        </w:rPr>
      </w:pPr>
      <w:r w:rsidRPr="001F1A96">
        <w:rPr>
          <w:bCs/>
          <w:sz w:val="28"/>
          <w:szCs w:val="28"/>
          <w:lang w:eastAsia="ru-RU" w:bidi="ar-SA"/>
        </w:rPr>
        <w:t xml:space="preserve"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  </w:t>
      </w:r>
    </w:p>
    <w:p w:rsidR="00144387" w:rsidRPr="001F1A96" w:rsidRDefault="00144387" w:rsidP="000955FE">
      <w:pPr>
        <w:keepNext/>
        <w:keepLines/>
        <w:widowControl/>
        <w:suppressAutoHyphens w:val="0"/>
        <w:autoSpaceDE/>
        <w:contextualSpacing/>
        <w:jc w:val="both"/>
        <w:outlineLvl w:val="1"/>
        <w:rPr>
          <w:bCs/>
          <w:sz w:val="28"/>
          <w:szCs w:val="28"/>
          <w:lang w:eastAsia="ru-RU" w:bidi="ar-SA"/>
        </w:rPr>
      </w:pPr>
    </w:p>
    <w:p w:rsidR="00AD57AD" w:rsidRPr="001F1A96" w:rsidRDefault="00144387" w:rsidP="00144387">
      <w:pPr>
        <w:ind w:firstLine="709"/>
        <w:jc w:val="center"/>
        <w:rPr>
          <w:sz w:val="28"/>
          <w:szCs w:val="28"/>
        </w:rPr>
      </w:pPr>
      <w:r w:rsidRPr="001F1A96">
        <w:rPr>
          <w:b/>
          <w:bCs/>
          <w:sz w:val="28"/>
          <w:szCs w:val="28"/>
          <w:lang w:eastAsia="ru-RU" w:bidi="ar-SA"/>
        </w:rPr>
        <w:t>Цели и задачи</w:t>
      </w:r>
      <w:r w:rsidRPr="001F1A96">
        <w:rPr>
          <w:bCs/>
          <w:sz w:val="28"/>
          <w:szCs w:val="28"/>
          <w:lang w:eastAsia="ru-RU" w:bidi="ar-SA"/>
        </w:rPr>
        <w:t xml:space="preserve"> </w:t>
      </w:r>
      <w:r w:rsidRPr="001F1A96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1F1A96">
        <w:rPr>
          <w:rFonts w:ascii="Calibri" w:hAnsi="Calibri"/>
          <w:b/>
          <w:sz w:val="28"/>
          <w:szCs w:val="28"/>
          <w:lang w:eastAsia="ru-RU" w:bidi="ar-SA"/>
        </w:rPr>
        <w:t xml:space="preserve"> </w:t>
      </w:r>
      <w:r w:rsidRPr="001F1A96">
        <w:rPr>
          <w:b/>
          <w:bCs/>
          <w:sz w:val="28"/>
          <w:szCs w:val="28"/>
          <w:lang w:eastAsia="ru-RU" w:bidi="ar-SA"/>
        </w:rPr>
        <w:t>учебной практики</w:t>
      </w:r>
    </w:p>
    <w:p w:rsidR="00144387" w:rsidRPr="001F1A96" w:rsidRDefault="00144387" w:rsidP="00144387">
      <w:pPr>
        <w:ind w:firstLine="709"/>
        <w:jc w:val="center"/>
        <w:rPr>
          <w:sz w:val="28"/>
          <w:szCs w:val="28"/>
        </w:rPr>
      </w:pPr>
      <w:r w:rsidRPr="001F1A96">
        <w:rPr>
          <w:b/>
          <w:sz w:val="28"/>
          <w:szCs w:val="28"/>
        </w:rPr>
        <w:t>(профессионально- ознакомительная практика)</w:t>
      </w:r>
    </w:p>
    <w:p w:rsidR="00315C13" w:rsidRPr="001F1A96" w:rsidRDefault="00315C13" w:rsidP="00144387">
      <w:pPr>
        <w:ind w:firstLine="708"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</w:rPr>
        <w:t>Цель</w:t>
      </w:r>
      <w:r w:rsidR="00144387" w:rsidRPr="001F1A96">
        <w:rPr>
          <w:sz w:val="28"/>
          <w:szCs w:val="28"/>
          <w:lang w:eastAsia="ru-RU" w:bidi="ar-SA"/>
        </w:rPr>
        <w:t xml:space="preserve"> практической подготовки в форме</w:t>
      </w:r>
      <w:r w:rsidR="00144387" w:rsidRPr="001F1A96">
        <w:rPr>
          <w:rFonts w:ascii="Calibri" w:hAnsi="Calibri"/>
          <w:sz w:val="28"/>
          <w:szCs w:val="28"/>
          <w:lang w:eastAsia="ru-RU" w:bidi="ar-SA"/>
        </w:rPr>
        <w:t xml:space="preserve"> </w:t>
      </w:r>
      <w:r w:rsidR="00144387" w:rsidRPr="001F1A96">
        <w:rPr>
          <w:sz w:val="28"/>
          <w:szCs w:val="28"/>
          <w:lang w:eastAsia="ru-RU" w:bidi="ar-SA"/>
        </w:rPr>
        <w:t>учебной практики (профессионально-ознакомительная практика)</w:t>
      </w:r>
      <w:r w:rsidR="00144387" w:rsidRPr="001F1A96">
        <w:rPr>
          <w:sz w:val="24"/>
          <w:szCs w:val="24"/>
          <w:lang w:eastAsia="ru-RU" w:bidi="ar-SA"/>
        </w:rPr>
        <w:t xml:space="preserve"> </w:t>
      </w:r>
      <w:r w:rsidRPr="001F1A96">
        <w:rPr>
          <w:sz w:val="28"/>
          <w:szCs w:val="28"/>
        </w:rPr>
        <w:t xml:space="preserve">– </w:t>
      </w:r>
      <w:r w:rsidRPr="001F1A96">
        <w:rPr>
          <w:sz w:val="28"/>
          <w:szCs w:val="28"/>
          <w:lang w:eastAsia="ru-RU"/>
        </w:rPr>
        <w:t>получение первичных профессиональных умений и навыков</w:t>
      </w:r>
      <w:r w:rsidRPr="001F1A96">
        <w:rPr>
          <w:sz w:val="28"/>
          <w:szCs w:val="28"/>
        </w:rPr>
        <w:t xml:space="preserve">, </w:t>
      </w:r>
      <w:r w:rsidRPr="001F1A96">
        <w:rPr>
          <w:sz w:val="28"/>
          <w:szCs w:val="28"/>
          <w:lang w:eastAsia="ru-RU"/>
        </w:rPr>
        <w:t>ознакомление с деятельностью СМИ, включение в производственную деятельность, приобретение опыта самостоятельной профессиональной деятельности.</w:t>
      </w:r>
    </w:p>
    <w:p w:rsidR="00144387" w:rsidRPr="001F1A96" w:rsidRDefault="00144387" w:rsidP="00144387">
      <w:pPr>
        <w:pStyle w:val="60"/>
        <w:shd w:val="clear" w:color="auto" w:fill="auto"/>
        <w:tabs>
          <w:tab w:val="left" w:pos="1162"/>
        </w:tabs>
        <w:spacing w:line="240" w:lineRule="auto"/>
        <w:rPr>
          <w:b/>
          <w:sz w:val="28"/>
          <w:szCs w:val="28"/>
          <w:lang w:eastAsia="ru-RU"/>
        </w:rPr>
      </w:pPr>
      <w:r w:rsidRPr="001F1A96">
        <w:rPr>
          <w:b/>
          <w:sz w:val="28"/>
          <w:szCs w:val="28"/>
          <w:lang w:eastAsia="ru-RU"/>
        </w:rPr>
        <w:t>Задачами практической подготовки в форме</w:t>
      </w:r>
      <w:r w:rsidRPr="001F1A96">
        <w:rPr>
          <w:sz w:val="28"/>
          <w:szCs w:val="28"/>
          <w:lang w:eastAsia="ru-RU"/>
        </w:rPr>
        <w:t xml:space="preserve"> </w:t>
      </w:r>
      <w:r w:rsidRPr="001F1A96">
        <w:rPr>
          <w:b/>
          <w:sz w:val="28"/>
          <w:szCs w:val="28"/>
          <w:lang w:eastAsia="ru-RU"/>
        </w:rPr>
        <w:t>учебной практики являются:</w:t>
      </w:r>
    </w:p>
    <w:p w:rsidR="00AD57AD" w:rsidRPr="001F1A96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F1A96">
        <w:rPr>
          <w:bCs/>
          <w:iCs/>
          <w:sz w:val="28"/>
          <w:szCs w:val="28"/>
        </w:rPr>
        <w:t>работа</w:t>
      </w:r>
      <w:r w:rsidRPr="001F1A96">
        <w:rPr>
          <w:sz w:val="28"/>
          <w:szCs w:val="28"/>
        </w:rPr>
        <w:t xml:space="preserve"> в различных подразделениях редакции СМИ; </w:t>
      </w:r>
    </w:p>
    <w:p w:rsidR="00AD57AD" w:rsidRPr="001F1A96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F1A96">
        <w:rPr>
          <w:sz w:val="28"/>
          <w:szCs w:val="28"/>
          <w:lang w:val="x-none"/>
        </w:rPr>
        <w:lastRenderedPageBreak/>
        <w:t>исследова</w:t>
      </w:r>
      <w:r w:rsidRPr="001F1A96">
        <w:rPr>
          <w:sz w:val="28"/>
          <w:szCs w:val="28"/>
        </w:rPr>
        <w:t>ние</w:t>
      </w:r>
      <w:r w:rsidRPr="001F1A96">
        <w:rPr>
          <w:sz w:val="28"/>
          <w:szCs w:val="28"/>
          <w:lang w:val="x-none"/>
        </w:rPr>
        <w:t xml:space="preserve"> различны</w:t>
      </w:r>
      <w:r w:rsidRPr="001F1A96">
        <w:rPr>
          <w:sz w:val="28"/>
          <w:szCs w:val="28"/>
        </w:rPr>
        <w:t>х</w:t>
      </w:r>
      <w:r w:rsidRPr="001F1A96">
        <w:rPr>
          <w:sz w:val="28"/>
          <w:szCs w:val="28"/>
          <w:lang w:val="x-none"/>
        </w:rPr>
        <w:t xml:space="preserve"> аспект</w:t>
      </w:r>
      <w:r w:rsidRPr="001F1A96">
        <w:rPr>
          <w:sz w:val="28"/>
          <w:szCs w:val="28"/>
        </w:rPr>
        <w:t>ов</w:t>
      </w:r>
      <w:r w:rsidRPr="001F1A96">
        <w:rPr>
          <w:sz w:val="28"/>
          <w:szCs w:val="28"/>
          <w:lang w:val="x-none"/>
        </w:rPr>
        <w:t xml:space="preserve">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</w:t>
      </w:r>
      <w:r w:rsidRPr="001F1A96">
        <w:rPr>
          <w:sz w:val="28"/>
          <w:szCs w:val="28"/>
        </w:rPr>
        <w:t>;</w:t>
      </w:r>
    </w:p>
    <w:p w:rsidR="00AD57AD" w:rsidRPr="001F1A96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освоение особенностей журналистских жанров, подготовка материалов соответствующих жанров по заданию редакции СМИ;</w:t>
      </w:r>
    </w:p>
    <w:p w:rsidR="00AD57AD" w:rsidRPr="001F1A96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вовлечение в общередакционную работу, связанную с поиском актуальных тем для публикации и программ, планированием работы редакции, взаимодействием ее подразделений;</w:t>
      </w:r>
    </w:p>
    <w:p w:rsidR="00AD57AD" w:rsidRPr="001F1A96" w:rsidRDefault="00AD57AD" w:rsidP="00AD57AD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TimesNewRomanPSMT" w:hAnsi="TimesNewRomanPSMT"/>
          <w:sz w:val="28"/>
        </w:rPr>
      </w:pPr>
      <w:r w:rsidRPr="001F1A96">
        <w:rPr>
          <w:rFonts w:ascii="TimesNewRomanPSMT" w:hAnsi="TimesNewRomanPSMT"/>
          <w:sz w:val="28"/>
        </w:rPr>
        <w:t>выполнение индивидуальных заданий по предложению и оценке проектных решений по видам обеспечения;</w:t>
      </w:r>
    </w:p>
    <w:p w:rsidR="00AD57AD" w:rsidRPr="001F1A96" w:rsidRDefault="00AD57AD" w:rsidP="00AD57AD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TimesNewRomanPSMT" w:hAnsi="TimesNewRomanPSMT"/>
          <w:sz w:val="28"/>
        </w:rPr>
      </w:pPr>
      <w:r w:rsidRPr="001F1A96">
        <w:rPr>
          <w:rFonts w:ascii="TimesNewRomanPSMT" w:hAnsi="TimesNewRomanPSMT"/>
          <w:sz w:val="28"/>
        </w:rPr>
        <w:t>подготовка и защита отчета по учебной практике.</w:t>
      </w:r>
    </w:p>
    <w:p w:rsidR="00AD57AD" w:rsidRPr="001F1A96" w:rsidRDefault="00AD57AD" w:rsidP="000D34E1">
      <w:pPr>
        <w:ind w:firstLine="709"/>
        <w:jc w:val="center"/>
        <w:rPr>
          <w:b/>
          <w:sz w:val="28"/>
          <w:szCs w:val="28"/>
          <w:lang w:eastAsia="ru-RU" w:bidi="ar-SA"/>
        </w:rPr>
      </w:pPr>
      <w:r w:rsidRPr="001F1A96">
        <w:rPr>
          <w:bCs/>
          <w:spacing w:val="-3"/>
          <w:sz w:val="28"/>
          <w:szCs w:val="28"/>
        </w:rPr>
        <w:br w:type="page"/>
      </w:r>
      <w:r w:rsidRPr="001F1A96">
        <w:rPr>
          <w:b/>
          <w:bCs/>
          <w:sz w:val="28"/>
          <w:szCs w:val="28"/>
        </w:rPr>
        <w:lastRenderedPageBreak/>
        <w:t xml:space="preserve">1.2. </w:t>
      </w:r>
      <w:r w:rsidR="00390641" w:rsidRPr="001F1A96">
        <w:rPr>
          <w:b/>
          <w:sz w:val="28"/>
          <w:szCs w:val="28"/>
          <w:lang w:eastAsia="ru-RU" w:bidi="ar-SA"/>
        </w:rPr>
        <w:t>Формы и способы проведения практической подготовки в форме учебной практики (</w:t>
      </w:r>
      <w:r w:rsidR="000D34E1" w:rsidRPr="001F1A96">
        <w:rPr>
          <w:b/>
          <w:sz w:val="28"/>
          <w:szCs w:val="28"/>
          <w:lang w:eastAsia="ru-RU" w:bidi="ar-SA"/>
        </w:rPr>
        <w:t>профессионально-</w:t>
      </w:r>
      <w:r w:rsidR="00390641" w:rsidRPr="001F1A96">
        <w:rPr>
          <w:b/>
          <w:sz w:val="28"/>
          <w:szCs w:val="28"/>
          <w:lang w:eastAsia="ru-RU" w:bidi="ar-SA"/>
        </w:rPr>
        <w:t>ознакомительная практика)</w:t>
      </w:r>
    </w:p>
    <w:p w:rsidR="000D34E1" w:rsidRPr="001F1A96" w:rsidRDefault="000D34E1" w:rsidP="000D34E1">
      <w:pPr>
        <w:widowControl/>
        <w:shd w:val="clear" w:color="auto" w:fill="FFFFFF"/>
        <w:suppressAutoHyphens w:val="0"/>
        <w:autoSpaceDE/>
        <w:ind w:firstLine="709"/>
        <w:jc w:val="both"/>
        <w:rPr>
          <w:bCs/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Программу в форме практической подготовки при реализации учебной практики (</w:t>
      </w:r>
      <w:r w:rsidR="00E114BD" w:rsidRPr="001F1A96">
        <w:rPr>
          <w:sz w:val="28"/>
          <w:szCs w:val="28"/>
          <w:lang w:eastAsia="ru-RU" w:bidi="ar-SA"/>
        </w:rPr>
        <w:t>профессионально-</w:t>
      </w:r>
      <w:r w:rsidRPr="001F1A96">
        <w:rPr>
          <w:sz w:val="28"/>
          <w:szCs w:val="28"/>
          <w:lang w:eastAsia="ru-RU" w:bidi="ar-SA"/>
        </w:rPr>
        <w:t>ознакомительной практики) обучающиеся проходят в организации, осуществляющей деятельность по профилю образовательной программы «</w:t>
      </w:r>
      <w:r w:rsidRPr="001F1A96">
        <w:rPr>
          <w:b/>
          <w:sz w:val="28"/>
          <w:szCs w:val="28"/>
          <w:lang w:eastAsia="ru-RU" w:bidi="ar-SA"/>
        </w:rPr>
        <w:t>Средства массовой информации в сфере мультимедиа, печати, теле- и радиовещания»</w:t>
      </w:r>
      <w:r w:rsidRPr="001F1A96">
        <w:rPr>
          <w:sz w:val="28"/>
          <w:szCs w:val="28"/>
          <w:lang w:eastAsia="ru-RU" w:bidi="ar-SA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1F1A96">
        <w:rPr>
          <w:bCs/>
          <w:sz w:val="28"/>
          <w:szCs w:val="28"/>
          <w:lang w:eastAsia="ru-RU" w:bidi="ar-SA"/>
        </w:rPr>
        <w:t xml:space="preserve"> о практической подготовке,</w:t>
      </w:r>
      <w:r w:rsidRPr="001F1A96">
        <w:rPr>
          <w:b/>
          <w:sz w:val="28"/>
          <w:szCs w:val="28"/>
          <w:lang w:eastAsia="ru-RU" w:bidi="ar-SA"/>
        </w:rPr>
        <w:t xml:space="preserve"> </w:t>
      </w:r>
      <w:r w:rsidRPr="001F1A96">
        <w:rPr>
          <w:bCs/>
          <w:sz w:val="28"/>
          <w:szCs w:val="28"/>
          <w:lang w:eastAsia="ru-RU" w:bidi="ar-SA"/>
        </w:rPr>
        <w:t>заключенным в порядке предусмотренном приказом Министерства науки и высшего образования</w:t>
      </w:r>
      <w:r w:rsidRPr="001F1A96">
        <w:rPr>
          <w:b/>
          <w:sz w:val="28"/>
          <w:szCs w:val="28"/>
          <w:lang w:eastAsia="ru-RU" w:bidi="ar-SA"/>
        </w:rPr>
        <w:t xml:space="preserve"> </w:t>
      </w:r>
      <w:r w:rsidRPr="001F1A96">
        <w:rPr>
          <w:bCs/>
          <w:sz w:val="28"/>
          <w:szCs w:val="28"/>
          <w:lang w:eastAsia="ru-RU" w:bidi="ar-SA"/>
        </w:rPr>
        <w:t>Российской Федерации и Министерства просвещения Российской Федерации от 5 августа 2020 г. N</w:t>
      </w:r>
      <w:r w:rsidRPr="001F1A96">
        <w:rPr>
          <w:b/>
          <w:sz w:val="28"/>
          <w:szCs w:val="28"/>
          <w:lang w:eastAsia="ru-RU" w:bidi="ar-SA"/>
        </w:rPr>
        <w:t xml:space="preserve"> </w:t>
      </w:r>
      <w:r w:rsidRPr="001F1A96">
        <w:rPr>
          <w:bCs/>
          <w:sz w:val="28"/>
          <w:szCs w:val="28"/>
          <w:lang w:eastAsia="ru-RU" w:bidi="ar-SA"/>
        </w:rPr>
        <w:t>885/390 со дня вступления его в силу (22 сентября 2020 г.)</w:t>
      </w:r>
      <w:r w:rsidRPr="001F1A96">
        <w:rPr>
          <w:sz w:val="28"/>
          <w:szCs w:val="28"/>
          <w:lang w:eastAsia="ru-RU" w:bidi="ar-SA"/>
        </w:rPr>
        <w:t xml:space="preserve">, между Академией и профильной организацией. </w:t>
      </w:r>
      <w:r w:rsidRPr="001F1A96">
        <w:rPr>
          <w:bCs/>
          <w:sz w:val="28"/>
          <w:szCs w:val="28"/>
          <w:lang w:eastAsia="ru-RU" w:bidi="ar-SA"/>
        </w:rPr>
        <w:t>Срок договора может</w:t>
      </w:r>
      <w:r w:rsidRPr="001F1A96">
        <w:rPr>
          <w:b/>
          <w:sz w:val="28"/>
          <w:szCs w:val="28"/>
          <w:lang w:eastAsia="ru-RU" w:bidi="ar-SA"/>
        </w:rPr>
        <w:t xml:space="preserve"> </w:t>
      </w:r>
      <w:r w:rsidRPr="001F1A96">
        <w:rPr>
          <w:bCs/>
          <w:sz w:val="28"/>
          <w:szCs w:val="28"/>
          <w:lang w:eastAsia="ru-RU" w:bidi="ar-SA"/>
        </w:rPr>
        <w:t>совпадать со сроком реализации образовательной программы (например, 4 года, если в течение</w:t>
      </w:r>
      <w:r w:rsidRPr="001F1A96">
        <w:rPr>
          <w:b/>
          <w:sz w:val="28"/>
          <w:szCs w:val="28"/>
          <w:lang w:eastAsia="ru-RU" w:bidi="ar-SA"/>
        </w:rPr>
        <w:t xml:space="preserve"> </w:t>
      </w:r>
      <w:r w:rsidRPr="001F1A96">
        <w:rPr>
          <w:bCs/>
          <w:sz w:val="28"/>
          <w:szCs w:val="28"/>
          <w:lang w:eastAsia="ru-RU" w:bidi="ar-SA"/>
        </w:rPr>
        <w:t>всего периода (постоянно, периодически) осуществляется практическая подготовка в</w:t>
      </w:r>
      <w:r w:rsidRPr="001F1A96">
        <w:rPr>
          <w:b/>
          <w:sz w:val="28"/>
          <w:szCs w:val="28"/>
          <w:lang w:eastAsia="ru-RU" w:bidi="ar-SA"/>
        </w:rPr>
        <w:t xml:space="preserve"> </w:t>
      </w:r>
      <w:r w:rsidRPr="001F1A96">
        <w:rPr>
          <w:bCs/>
          <w:sz w:val="28"/>
          <w:szCs w:val="28"/>
          <w:lang w:eastAsia="ru-RU" w:bidi="ar-SA"/>
        </w:rPr>
        <w:t>соответствующей организации) или составлять срок реализации ее отдельных компонентов</w:t>
      </w:r>
      <w:r w:rsidRPr="001F1A96">
        <w:rPr>
          <w:b/>
          <w:sz w:val="28"/>
          <w:szCs w:val="28"/>
          <w:lang w:eastAsia="ru-RU" w:bidi="ar-SA"/>
        </w:rPr>
        <w:t xml:space="preserve"> </w:t>
      </w:r>
      <w:r w:rsidRPr="001F1A96">
        <w:rPr>
          <w:bCs/>
          <w:sz w:val="28"/>
          <w:szCs w:val="28"/>
          <w:lang w:eastAsia="ru-RU" w:bidi="ar-SA"/>
        </w:rPr>
        <w:t xml:space="preserve">(например, 1 месяц на прохождение практики). </w:t>
      </w:r>
      <w:r w:rsidRPr="001F1A96">
        <w:rPr>
          <w:sz w:val="28"/>
          <w:szCs w:val="28"/>
          <w:lang w:eastAsia="ru-RU" w:bidi="ar-SA"/>
        </w:rPr>
        <w:t xml:space="preserve">Обучающиеся, совмещающие обучение с трудовой деятельностью, вправе проходить практическую подготовку в форме учебной 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1F1A96">
        <w:rPr>
          <w:bCs/>
          <w:sz w:val="28"/>
          <w:szCs w:val="28"/>
          <w:lang w:eastAsia="ru-RU" w:bidi="ar-SA"/>
        </w:rPr>
        <w:t>Направление на практическую подготовку обучающихся вне места их жительства возможно</w:t>
      </w:r>
      <w:r w:rsidRPr="001F1A96">
        <w:rPr>
          <w:b/>
          <w:sz w:val="28"/>
          <w:szCs w:val="28"/>
          <w:lang w:eastAsia="ru-RU" w:bidi="ar-SA"/>
        </w:rPr>
        <w:t xml:space="preserve"> </w:t>
      </w:r>
      <w:r w:rsidRPr="001F1A96">
        <w:rPr>
          <w:bCs/>
          <w:sz w:val="28"/>
          <w:szCs w:val="28"/>
          <w:lang w:eastAsia="ru-RU" w:bidi="ar-SA"/>
        </w:rPr>
        <w:t>только с их согласия.</w:t>
      </w:r>
    </w:p>
    <w:p w:rsidR="00AD57AD" w:rsidRPr="001F1A96" w:rsidRDefault="000D34E1" w:rsidP="00E32479">
      <w:pPr>
        <w:ind w:firstLine="709"/>
        <w:jc w:val="both"/>
        <w:rPr>
          <w:bCs/>
          <w:sz w:val="28"/>
          <w:szCs w:val="28"/>
        </w:rPr>
      </w:pPr>
      <w:r w:rsidRPr="001F1A96">
        <w:rPr>
          <w:b/>
          <w:sz w:val="28"/>
          <w:szCs w:val="28"/>
          <w:lang w:eastAsia="ru-RU" w:bidi="ar-SA"/>
        </w:rPr>
        <w:t>Базами учебной практики</w:t>
      </w:r>
      <w:r w:rsidRPr="001F1A96">
        <w:rPr>
          <w:sz w:val="28"/>
          <w:szCs w:val="28"/>
          <w:lang w:eastAsia="ru-RU" w:bidi="ar-SA"/>
        </w:rPr>
        <w:t xml:space="preserve"> для программы в форме практической подготовки при реализации учебной практики</w:t>
      </w:r>
      <w:r w:rsidRPr="001F1A96">
        <w:rPr>
          <w:bCs/>
          <w:sz w:val="28"/>
          <w:szCs w:val="28"/>
        </w:rPr>
        <w:t xml:space="preserve"> </w:t>
      </w:r>
      <w:r w:rsidR="00AD57AD" w:rsidRPr="001F1A96">
        <w:rPr>
          <w:bCs/>
          <w:sz w:val="28"/>
          <w:szCs w:val="28"/>
        </w:rPr>
        <w:t xml:space="preserve">могут </w:t>
      </w:r>
      <w:r w:rsidRPr="001F1A96">
        <w:rPr>
          <w:bCs/>
          <w:sz w:val="28"/>
          <w:szCs w:val="28"/>
        </w:rPr>
        <w:t>осуществлять</w:t>
      </w:r>
      <w:r w:rsidR="00AD57AD" w:rsidRPr="001F1A96">
        <w:rPr>
          <w:bCs/>
          <w:sz w:val="28"/>
          <w:szCs w:val="28"/>
        </w:rPr>
        <w:t xml:space="preserve"> на предприятиях (в организациях), профиль деятельности которых соответствует избранному направлению подготовки. </w:t>
      </w:r>
    </w:p>
    <w:p w:rsidR="00AD57AD" w:rsidRPr="001F1A96" w:rsidRDefault="00AD57AD" w:rsidP="00E32479">
      <w:pPr>
        <w:ind w:firstLine="709"/>
        <w:jc w:val="both"/>
        <w:rPr>
          <w:bCs/>
          <w:sz w:val="28"/>
          <w:szCs w:val="28"/>
        </w:rPr>
      </w:pPr>
      <w:r w:rsidRPr="001F1A96">
        <w:rPr>
          <w:bCs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AD57AD" w:rsidRPr="001F1A96" w:rsidRDefault="00AD57AD" w:rsidP="00E32479">
      <w:pPr>
        <w:ind w:firstLine="709"/>
        <w:jc w:val="both"/>
        <w:rPr>
          <w:bCs/>
          <w:sz w:val="28"/>
          <w:szCs w:val="28"/>
        </w:rPr>
      </w:pPr>
      <w:r w:rsidRPr="001F1A96">
        <w:rPr>
          <w:bCs/>
          <w:sz w:val="28"/>
          <w:szCs w:val="28"/>
        </w:rPr>
        <w:t xml:space="preserve">- наличие необходимой материально-технической базы; </w:t>
      </w:r>
    </w:p>
    <w:p w:rsidR="00AD57AD" w:rsidRPr="001F1A96" w:rsidRDefault="00AD57AD" w:rsidP="00E32479">
      <w:pPr>
        <w:ind w:firstLine="709"/>
        <w:jc w:val="both"/>
        <w:rPr>
          <w:bCs/>
          <w:sz w:val="28"/>
          <w:szCs w:val="28"/>
        </w:rPr>
      </w:pPr>
      <w:r w:rsidRPr="001F1A96">
        <w:rPr>
          <w:bCs/>
          <w:sz w:val="28"/>
          <w:szCs w:val="28"/>
        </w:rPr>
        <w:t xml:space="preserve">- области профессиональной деятельности и сферы профессиональной деятельности, отвечающие требованиям комплексного формированию универсальных, общепрофессиональных  и профессиональных компетенций у обучающихся. </w:t>
      </w:r>
    </w:p>
    <w:p w:rsidR="00AD57AD" w:rsidRPr="001F1A96" w:rsidRDefault="00AD57AD" w:rsidP="00E32479">
      <w:pPr>
        <w:ind w:firstLine="709"/>
        <w:jc w:val="both"/>
        <w:rPr>
          <w:sz w:val="28"/>
          <w:szCs w:val="28"/>
        </w:rPr>
      </w:pPr>
      <w:r w:rsidRPr="001F1A96">
        <w:rPr>
          <w:bCs/>
          <w:sz w:val="28"/>
          <w:szCs w:val="28"/>
        </w:rPr>
        <w:t xml:space="preserve">Базами учебной практики для направления подготовки </w:t>
      </w:r>
      <w:r w:rsidRPr="001F1A96">
        <w:rPr>
          <w:rFonts w:eastAsia="Courier New"/>
          <w:sz w:val="28"/>
          <w:szCs w:val="28"/>
          <w:lang w:bidi="ru-RU"/>
        </w:rPr>
        <w:t>42.03.02 Журналистика</w:t>
      </w:r>
      <w:r w:rsidRPr="001F1A96">
        <w:rPr>
          <w:bCs/>
          <w:sz w:val="28"/>
          <w:szCs w:val="28"/>
        </w:rPr>
        <w:t xml:space="preserve"> могут выступать организации, направление деятельности которых соответствует профилю подготовки обучающихся (профильные организации).</w:t>
      </w:r>
      <w:r w:rsidRPr="001F1A96">
        <w:rPr>
          <w:sz w:val="28"/>
          <w:szCs w:val="28"/>
        </w:rPr>
        <w:t xml:space="preserve"> Базами учебной практики для направления подготовки </w:t>
      </w:r>
      <w:r w:rsidRPr="001F1A96">
        <w:rPr>
          <w:rFonts w:eastAsia="Courier New"/>
          <w:sz w:val="28"/>
          <w:szCs w:val="28"/>
          <w:lang w:bidi="ru-RU"/>
        </w:rPr>
        <w:t>42.03.02 Журналистика</w:t>
      </w:r>
      <w:r w:rsidRPr="001F1A96">
        <w:rPr>
          <w:rFonts w:eastAsia="Courier New"/>
          <w:b/>
          <w:sz w:val="28"/>
          <w:szCs w:val="28"/>
          <w:lang w:bidi="ru-RU"/>
        </w:rPr>
        <w:t xml:space="preserve"> </w:t>
      </w:r>
      <w:r w:rsidRPr="001F1A96">
        <w:rPr>
          <w:sz w:val="28"/>
          <w:szCs w:val="28"/>
        </w:rPr>
        <w:t>могут выступать редакции, интернет-редакции, радио, телевидение.</w:t>
      </w:r>
    </w:p>
    <w:p w:rsidR="000D34E1" w:rsidRPr="001F1A96" w:rsidRDefault="000D34E1" w:rsidP="00E32479">
      <w:pPr>
        <w:ind w:firstLine="709"/>
        <w:jc w:val="both"/>
        <w:rPr>
          <w:i/>
          <w:strike/>
          <w:sz w:val="28"/>
          <w:szCs w:val="28"/>
        </w:rPr>
      </w:pPr>
      <w:r w:rsidRPr="001F1A96">
        <w:rPr>
          <w:b/>
          <w:bCs/>
          <w:i/>
          <w:sz w:val="28"/>
          <w:szCs w:val="28"/>
          <w:lang w:eastAsia="ru-RU" w:bidi="ar-SA"/>
        </w:rPr>
        <w:t>Внимание!</w:t>
      </w:r>
      <w:r w:rsidRPr="001F1A96">
        <w:rPr>
          <w:bCs/>
          <w:i/>
          <w:sz w:val="28"/>
          <w:szCs w:val="28"/>
          <w:lang w:eastAsia="ru-RU" w:bidi="ar-SA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AD57AD" w:rsidRPr="001F1A96" w:rsidRDefault="00AD57AD" w:rsidP="00E32479">
      <w:pPr>
        <w:ind w:firstLine="709"/>
        <w:jc w:val="both"/>
        <w:rPr>
          <w:bCs/>
          <w:sz w:val="28"/>
          <w:szCs w:val="28"/>
        </w:rPr>
      </w:pPr>
      <w:r w:rsidRPr="001F1A96">
        <w:rPr>
          <w:bCs/>
          <w:sz w:val="28"/>
          <w:szCs w:val="28"/>
        </w:rPr>
        <w:t xml:space="preserve">Обучающиеся проходят практику на основе договоров с предприятиями, </w:t>
      </w:r>
      <w:r w:rsidRPr="001F1A96">
        <w:rPr>
          <w:bCs/>
          <w:sz w:val="28"/>
          <w:szCs w:val="28"/>
        </w:rPr>
        <w:lastRenderedPageBreak/>
        <w:t>или организациями. Обучающиеся, совмещающие обучение с трудовой деятельностью, вправе проходить учебную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D57AD" w:rsidRPr="001F1A96" w:rsidRDefault="00AD57AD" w:rsidP="00E32479">
      <w:pPr>
        <w:ind w:firstLine="709"/>
        <w:jc w:val="both"/>
        <w:rPr>
          <w:bCs/>
          <w:sz w:val="28"/>
          <w:szCs w:val="28"/>
        </w:rPr>
      </w:pPr>
      <w:r w:rsidRPr="001F1A96">
        <w:rPr>
          <w:bCs/>
          <w:sz w:val="28"/>
          <w:szCs w:val="28"/>
        </w:rPr>
        <w:t>В процессе прохождения практики обучающиеся находятся на рабочих местах и  могут выполнять часть обязанностей штатных работников,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E114BD" w:rsidRPr="001F1A96" w:rsidRDefault="00E114BD" w:rsidP="00E114BD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35848), 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AD57AD" w:rsidRPr="001F1A96" w:rsidRDefault="00E114BD" w:rsidP="00E114BD">
      <w:pPr>
        <w:jc w:val="both"/>
        <w:rPr>
          <w:b/>
          <w:bCs/>
          <w:sz w:val="28"/>
          <w:szCs w:val="28"/>
        </w:rPr>
      </w:pPr>
      <w:r w:rsidRPr="001F1A96">
        <w:rPr>
          <w:sz w:val="28"/>
          <w:szCs w:val="28"/>
          <w:lang w:eastAsia="ru-RU" w:bidi="ar-SA"/>
        </w:rPr>
        <w:t xml:space="preserve">Для лиц с ограниченными возможностями здоровья программы в форме практической подготовки при реализации учебной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руководителя. 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</w:t>
      </w:r>
      <w:r w:rsidRPr="001F1A96">
        <w:rPr>
          <w:sz w:val="28"/>
          <w:szCs w:val="28"/>
          <w:lang w:eastAsia="ru-RU" w:bidi="ar-SA"/>
        </w:rPr>
        <w:lastRenderedPageBreak/>
        <w:t>соответствии с индивидуальной программой реабилитации инвалида. Под специальными условиями для программы в форме практической подготовки при реализации учебной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Pr="001F1A96">
        <w:rPr>
          <w:sz w:val="24"/>
          <w:szCs w:val="24"/>
          <w:lang w:eastAsia="ru-RU" w:bidi="ar-SA"/>
        </w:rPr>
        <w:t>.</w:t>
      </w:r>
    </w:p>
    <w:p w:rsidR="00E114BD" w:rsidRPr="001F1A96" w:rsidRDefault="00E114BD" w:rsidP="000B0434">
      <w:pPr>
        <w:jc w:val="center"/>
        <w:rPr>
          <w:bCs/>
          <w:i/>
          <w:sz w:val="28"/>
          <w:szCs w:val="28"/>
        </w:rPr>
      </w:pPr>
    </w:p>
    <w:p w:rsidR="000949ED" w:rsidRPr="001F1A96" w:rsidRDefault="00E114BD" w:rsidP="000B0434">
      <w:pPr>
        <w:jc w:val="center"/>
        <w:rPr>
          <w:b/>
          <w:bCs/>
          <w:i/>
          <w:sz w:val="28"/>
          <w:szCs w:val="28"/>
        </w:rPr>
      </w:pPr>
      <w:r w:rsidRPr="001F1A96">
        <w:rPr>
          <w:b/>
          <w:bCs/>
          <w:i/>
          <w:sz w:val="28"/>
          <w:szCs w:val="28"/>
        </w:rPr>
        <w:t>Организация практической подготовки в форме  учебной практики</w:t>
      </w:r>
    </w:p>
    <w:p w:rsidR="00E114BD" w:rsidRPr="001F1A96" w:rsidRDefault="00E114BD" w:rsidP="000B0434">
      <w:pPr>
        <w:jc w:val="center"/>
        <w:rPr>
          <w:b/>
          <w:bCs/>
          <w:i/>
          <w:sz w:val="28"/>
          <w:szCs w:val="28"/>
        </w:rPr>
      </w:pPr>
      <w:r w:rsidRPr="001F1A96">
        <w:rPr>
          <w:b/>
          <w:i/>
          <w:sz w:val="28"/>
          <w:szCs w:val="28"/>
          <w:lang w:eastAsia="ru-RU" w:bidi="ar-SA"/>
        </w:rPr>
        <w:t>(профессионально-ознакомительной практики)</w:t>
      </w:r>
    </w:p>
    <w:p w:rsidR="000949ED" w:rsidRPr="001F1A96" w:rsidRDefault="009767C8" w:rsidP="009767C8">
      <w:pPr>
        <w:jc w:val="both"/>
        <w:rPr>
          <w:bCs/>
          <w:sz w:val="28"/>
          <w:szCs w:val="28"/>
        </w:rPr>
      </w:pPr>
      <w:r w:rsidRPr="001F1A96">
        <w:rPr>
          <w:bCs/>
          <w:sz w:val="28"/>
          <w:szCs w:val="28"/>
        </w:rPr>
        <w:t xml:space="preserve">Практическая подготовка в форме  учебной практики </w:t>
      </w:r>
      <w:r w:rsidRPr="001F1A96">
        <w:rPr>
          <w:sz w:val="28"/>
          <w:szCs w:val="28"/>
        </w:rPr>
        <w:t>(профессионально-ознакомительной практики)</w:t>
      </w:r>
      <w:r w:rsidRPr="001F1A96">
        <w:rPr>
          <w:bCs/>
          <w:sz w:val="28"/>
          <w:szCs w:val="28"/>
        </w:rPr>
        <w:t xml:space="preserve"> </w:t>
      </w:r>
      <w:r w:rsidR="000949ED" w:rsidRPr="001F1A96">
        <w:rPr>
          <w:sz w:val="28"/>
          <w:szCs w:val="28"/>
        </w:rPr>
        <w:t>бакалавров проходит в соответствии с учебным планом.</w:t>
      </w:r>
    </w:p>
    <w:p w:rsidR="009767C8" w:rsidRPr="001F1A96" w:rsidRDefault="009767C8" w:rsidP="009767C8">
      <w:pPr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Общее руководство программы в форме практической подготовки при реализации учебной практики осуществляет Омская гуманитарная академия:</w:t>
      </w:r>
    </w:p>
    <w:p w:rsidR="009767C8" w:rsidRPr="001F1A96" w:rsidRDefault="009767C8" w:rsidP="009767C8">
      <w:pPr>
        <w:widowControl/>
        <w:numPr>
          <w:ilvl w:val="0"/>
          <w:numId w:val="11"/>
        </w:numPr>
        <w:tabs>
          <w:tab w:val="left" w:pos="902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заключает договора</w:t>
      </w:r>
      <w:r w:rsidRPr="001F1A96">
        <w:rPr>
          <w:bCs/>
          <w:sz w:val="28"/>
          <w:szCs w:val="28"/>
          <w:lang w:eastAsia="ru-RU" w:bidi="ar-SA"/>
        </w:rPr>
        <w:t xml:space="preserve"> о практической подготовке</w:t>
      </w:r>
      <w:r w:rsidRPr="001F1A96">
        <w:rPr>
          <w:sz w:val="28"/>
          <w:szCs w:val="28"/>
          <w:lang w:eastAsia="ru-RU" w:bidi="ar-SA"/>
        </w:rPr>
        <w:t xml:space="preserve"> с предприятиями (организациями), являющимися объектами практики;</w:t>
      </w:r>
    </w:p>
    <w:p w:rsidR="009767C8" w:rsidRPr="001F1A96" w:rsidRDefault="009767C8" w:rsidP="009767C8">
      <w:pPr>
        <w:widowControl/>
        <w:numPr>
          <w:ilvl w:val="0"/>
          <w:numId w:val="11"/>
        </w:numPr>
        <w:tabs>
          <w:tab w:val="left" w:pos="892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устанавливает календарные графики программы в форме практической подготовки при реализации учебной практики;</w:t>
      </w:r>
    </w:p>
    <w:p w:rsidR="009767C8" w:rsidRPr="001F1A96" w:rsidRDefault="009767C8" w:rsidP="009767C8">
      <w:pPr>
        <w:widowControl/>
        <w:numPr>
          <w:ilvl w:val="0"/>
          <w:numId w:val="11"/>
        </w:numPr>
        <w:tabs>
          <w:tab w:val="left" w:pos="906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 xml:space="preserve">осуществляет контроль за организацией и проведением </w:t>
      </w:r>
      <w:r w:rsidRPr="001F1A96">
        <w:rPr>
          <w:bCs/>
          <w:sz w:val="28"/>
          <w:szCs w:val="28"/>
          <w:lang w:eastAsia="ru-RU" w:bidi="ar-SA"/>
        </w:rPr>
        <w:t>практической подготовки</w:t>
      </w:r>
      <w:r w:rsidRPr="001F1A96">
        <w:rPr>
          <w:sz w:val="28"/>
          <w:szCs w:val="28"/>
          <w:lang w:eastAsia="ru-RU" w:bidi="ar-SA"/>
        </w:rPr>
        <w:t>, соблюдением её сроков и сроков отчетности по результатам прохождения практической подготовки при реализации учебной практики.</w:t>
      </w:r>
    </w:p>
    <w:p w:rsidR="000949ED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  <w:lang w:eastAsia="ru-RU" w:bidi="ar-SA"/>
        </w:rPr>
        <w:t>Методическое руководство программы в форме практической подготовки при реализации учебной практики осуществляет</w:t>
      </w:r>
      <w:r w:rsidRPr="001F1A96">
        <w:rPr>
          <w:sz w:val="24"/>
          <w:szCs w:val="24"/>
          <w:lang w:eastAsia="ru-RU" w:bidi="ar-SA"/>
        </w:rPr>
        <w:t xml:space="preserve"> </w:t>
      </w:r>
      <w:r w:rsidR="000949ED" w:rsidRPr="001F1A96">
        <w:rPr>
          <w:sz w:val="28"/>
          <w:szCs w:val="28"/>
        </w:rPr>
        <w:t xml:space="preserve">кафедра </w:t>
      </w:r>
      <w:r w:rsidR="00AD57AD" w:rsidRPr="001F1A96">
        <w:rPr>
          <w:sz w:val="28"/>
          <w:szCs w:val="28"/>
        </w:rPr>
        <w:t>ф</w:t>
      </w:r>
      <w:r w:rsidR="0032747D" w:rsidRPr="001F1A96">
        <w:rPr>
          <w:sz w:val="28"/>
          <w:szCs w:val="28"/>
        </w:rPr>
        <w:t>илологии, журналистики и массовых коммуникаций</w:t>
      </w:r>
      <w:r w:rsidR="000949ED" w:rsidRPr="001F1A96">
        <w:rPr>
          <w:sz w:val="28"/>
          <w:szCs w:val="28"/>
        </w:rPr>
        <w:t>.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Перед убытием к месту практической подготовки при реализации учебной практики обучающийся проходит инструктаж по технике безопасности, должен ознакомиться с программой практической подготовки по учебной практике, изучить рекомендуемую справочную и специальную литературу, проконсультироваться у руководителя практики ОмГА.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 xml:space="preserve">Обязанности кафедры ответственной за организацию программы в форме практической подготовки при реализации учебной практики (выпускающей кафедры): назначение руководителей практики из числа педагогических работников, подготовка приказа о практической подготовке обучающихся, согласование программ программы в форме практической подготовки при реализации учебной практики с предприятиями-базами практики, методическое руководство, а также проведение конференции по разъяснению целей, содержания, порядка и контроля программы в форме практической подготовки </w:t>
      </w:r>
      <w:r w:rsidRPr="001F1A96">
        <w:rPr>
          <w:sz w:val="28"/>
          <w:szCs w:val="28"/>
        </w:rPr>
        <w:lastRenderedPageBreak/>
        <w:t xml:space="preserve">при реализации учебной практики. 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Руководитель практики от организации: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 xml:space="preserve">составляет рабочий график (план) проведения программы в форме практической подготовки при реализации учебной (ознакомительной) практики; 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>разрабатывает индивидуальные задания для обучающихся, выполняемые в период практики;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>осуществляет контроль за соблюдением сроков проведения программы в форме практической подготовки при реализации учебной (ознакомительной) практики и соответствием ее содержания требованиям;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>оценивает результаты прохождения программы в форме практической подготовки при реализации учебной (ознакомительной) практики.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При проведении программы в форме практической подготовки при реализации учебной (ознакомительной)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(план).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Функции руководителя практики от профильной организации возлагаются на высококвалифицированных руководителей (специалистов) структурных подразделений по профилю образовательной программы «</w:t>
      </w:r>
      <w:r w:rsidRPr="001F1A96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1F1A96">
        <w:rPr>
          <w:sz w:val="28"/>
          <w:szCs w:val="28"/>
        </w:rPr>
        <w:t>».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Руководитель программы в форме практической подготовки при реализации учебной (ознакомительной) практики от профильной организации: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учебной практики;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>предоставляет рабочие места обучающимся;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>обеспечивает безопасные условия прохождения программы в форме практической подготовки при реализации учебной практики обучающимся, отвечающие санитарным правилам и требованиям охраны труда;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учебной практики.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По итогам программы в форме практической подготовки при реализации учебной практики руководитель программы в форме практической подготовки при реализации учебной практики – представитель организации готовит отзыв-характеристику – отзыв от организации. Данный отзыв прилагается к отчету о практике.</w:t>
      </w:r>
    </w:p>
    <w:p w:rsidR="000949ED" w:rsidRPr="001F1A96" w:rsidRDefault="000949ED" w:rsidP="0037725E">
      <w:pPr>
        <w:ind w:firstLine="907"/>
        <w:jc w:val="both"/>
        <w:rPr>
          <w:spacing w:val="-4"/>
          <w:sz w:val="28"/>
          <w:szCs w:val="28"/>
        </w:rPr>
      </w:pPr>
      <w:r w:rsidRPr="001F1A96">
        <w:rPr>
          <w:i/>
          <w:spacing w:val="-4"/>
          <w:sz w:val="28"/>
          <w:szCs w:val="28"/>
        </w:rPr>
        <w:t>Отзыв руководителя практики может отражать следующие моменты</w:t>
      </w:r>
      <w:r w:rsidRPr="001F1A96">
        <w:rPr>
          <w:spacing w:val="-4"/>
          <w:sz w:val="28"/>
          <w:szCs w:val="28"/>
        </w:rPr>
        <w:t>. Характеристика бакалавра как специалиста, овладевшего определенным набором профессиональных компетенций; с</w:t>
      </w:r>
      <w:r w:rsidR="0032747D" w:rsidRPr="001F1A96">
        <w:rPr>
          <w:spacing w:val="-4"/>
          <w:sz w:val="28"/>
          <w:szCs w:val="28"/>
        </w:rPr>
        <w:t>пособность к организаторской</w:t>
      </w:r>
      <w:r w:rsidR="00F7596A" w:rsidRPr="001F1A96">
        <w:rPr>
          <w:spacing w:val="-4"/>
          <w:sz w:val="28"/>
          <w:szCs w:val="28"/>
        </w:rPr>
        <w:t xml:space="preserve"> </w:t>
      </w:r>
      <w:r w:rsidRPr="001F1A96">
        <w:rPr>
          <w:spacing w:val="-4"/>
          <w:sz w:val="28"/>
          <w:szCs w:val="28"/>
        </w:rPr>
        <w:t xml:space="preserve">деятельности, к </w:t>
      </w:r>
      <w:r w:rsidRPr="001F1A96">
        <w:rPr>
          <w:spacing w:val="-4"/>
          <w:sz w:val="28"/>
          <w:szCs w:val="28"/>
        </w:rPr>
        <w:lastRenderedPageBreak/>
        <w:t>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</w:t>
      </w:r>
      <w:r w:rsidR="002441E3" w:rsidRPr="001F1A96">
        <w:rPr>
          <w:spacing w:val="-4"/>
          <w:sz w:val="28"/>
          <w:szCs w:val="28"/>
        </w:rPr>
        <w:t xml:space="preserve"> (Приложение Г)</w:t>
      </w:r>
      <w:r w:rsidRPr="001F1A96">
        <w:rPr>
          <w:spacing w:val="-4"/>
          <w:sz w:val="28"/>
          <w:szCs w:val="28"/>
        </w:rPr>
        <w:t>.</w:t>
      </w:r>
    </w:p>
    <w:p w:rsidR="000949ED" w:rsidRPr="001F1A96" w:rsidRDefault="000949ED" w:rsidP="002441E3">
      <w:pPr>
        <w:ind w:firstLine="709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D91636" w:rsidRPr="001F1A96" w:rsidRDefault="00D91636" w:rsidP="0037725E">
      <w:pPr>
        <w:ind w:firstLine="539"/>
        <w:jc w:val="both"/>
        <w:rPr>
          <w:sz w:val="28"/>
          <w:szCs w:val="28"/>
        </w:rPr>
      </w:pPr>
    </w:p>
    <w:p w:rsidR="006029B4" w:rsidRPr="001F1A96" w:rsidRDefault="006029B4" w:rsidP="006029B4">
      <w:pPr>
        <w:widowControl/>
        <w:suppressAutoHyphens w:val="0"/>
        <w:autoSpaceDE/>
        <w:spacing w:after="200" w:line="276" w:lineRule="auto"/>
        <w:jc w:val="center"/>
        <w:rPr>
          <w:b/>
          <w:bCs/>
          <w:sz w:val="28"/>
          <w:szCs w:val="28"/>
          <w:lang w:eastAsia="ru-RU" w:bidi="ar-SA"/>
        </w:rPr>
      </w:pPr>
      <w:bookmarkStart w:id="2" w:name="_Hlk62832672"/>
      <w:r w:rsidRPr="001F1A96">
        <w:rPr>
          <w:b/>
          <w:bCs/>
          <w:sz w:val="28"/>
          <w:szCs w:val="28"/>
          <w:lang w:eastAsia="ru-RU" w:bidi="ar-SA"/>
        </w:rPr>
        <w:t xml:space="preserve">Подведение итогов </w:t>
      </w:r>
      <w:r w:rsidRPr="001F1A96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1F1A96">
        <w:rPr>
          <w:rFonts w:ascii="Calibri" w:hAnsi="Calibri"/>
          <w:b/>
          <w:bCs/>
          <w:sz w:val="28"/>
          <w:szCs w:val="28"/>
          <w:lang w:eastAsia="ru-RU" w:bidi="ar-SA"/>
        </w:rPr>
        <w:t xml:space="preserve"> </w:t>
      </w:r>
      <w:r w:rsidRPr="001F1A96">
        <w:rPr>
          <w:b/>
          <w:sz w:val="28"/>
          <w:szCs w:val="28"/>
          <w:lang w:eastAsia="ru-RU" w:bidi="ar-SA"/>
        </w:rPr>
        <w:t xml:space="preserve"> учебной практики </w:t>
      </w:r>
      <w:r w:rsidRPr="001F1A96">
        <w:rPr>
          <w:b/>
          <w:bCs/>
          <w:sz w:val="28"/>
          <w:szCs w:val="28"/>
          <w:lang w:eastAsia="ru-RU" w:bidi="ar-SA"/>
        </w:rPr>
        <w:t xml:space="preserve">(профессионально-ознакомительная практика). Защита отчета  </w:t>
      </w:r>
    </w:p>
    <w:p w:rsidR="0037725E" w:rsidRPr="001F1A96" w:rsidRDefault="0037725E" w:rsidP="0037725E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bookmarkStart w:id="3" w:name="_Hlk62832731"/>
      <w:bookmarkEnd w:id="2"/>
      <w:r w:rsidRPr="001F1A96">
        <w:rPr>
          <w:sz w:val="28"/>
          <w:szCs w:val="28"/>
        </w:rPr>
        <w:t xml:space="preserve">Срок сдачи студентами </w:t>
      </w:r>
      <w:r w:rsidR="006029B4" w:rsidRPr="001F1A96">
        <w:rPr>
          <w:sz w:val="28"/>
          <w:szCs w:val="28"/>
          <w:lang w:eastAsia="ru-RU" w:bidi="ar-SA"/>
        </w:rPr>
        <w:t xml:space="preserve">по программе в форме практической подготовки при реализации учебной (профессионально-ознакомительной) практики </w:t>
      </w:r>
      <w:r w:rsidRPr="001F1A96">
        <w:rPr>
          <w:sz w:val="28"/>
          <w:szCs w:val="28"/>
        </w:rPr>
        <w:t xml:space="preserve">на кафедру устанавливается кафедрой в соответствии с учебным планом и графиком учебного процесса. </w:t>
      </w:r>
    </w:p>
    <w:bookmarkEnd w:id="3"/>
    <w:p w:rsidR="0037725E" w:rsidRPr="001F1A96" w:rsidRDefault="0037725E" w:rsidP="0037725E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37725E" w:rsidRPr="001F1A96" w:rsidRDefault="0037725E" w:rsidP="0037725E">
      <w:pPr>
        <w:pStyle w:val="214"/>
        <w:spacing w:after="0" w:line="200" w:lineRule="atLeast"/>
        <w:ind w:firstLine="525"/>
        <w:jc w:val="both"/>
        <w:rPr>
          <w:sz w:val="28"/>
        </w:rPr>
      </w:pPr>
      <w:r w:rsidRPr="001F1A96">
        <w:rPr>
          <w:sz w:val="28"/>
        </w:rPr>
        <w:t xml:space="preserve">Итоговая </w:t>
      </w:r>
      <w:r w:rsidR="002441E3" w:rsidRPr="001F1A96">
        <w:rPr>
          <w:sz w:val="28"/>
        </w:rPr>
        <w:t>дифференцированная</w:t>
      </w:r>
      <w:r w:rsidRPr="001F1A96">
        <w:rPr>
          <w:sz w:val="28"/>
        </w:rPr>
        <w:t xml:space="preserve">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37725E" w:rsidRPr="001F1A96" w:rsidRDefault="0037725E" w:rsidP="0037725E">
      <w:pPr>
        <w:pStyle w:val="214"/>
        <w:spacing w:after="0" w:line="200" w:lineRule="atLeast"/>
        <w:ind w:firstLine="540"/>
        <w:jc w:val="both"/>
        <w:rPr>
          <w:sz w:val="28"/>
        </w:rPr>
      </w:pPr>
      <w:r w:rsidRPr="001F1A96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37725E" w:rsidRPr="001F1A96" w:rsidRDefault="0037725E" w:rsidP="0037725E">
      <w:pPr>
        <w:pStyle w:val="214"/>
        <w:spacing w:after="0" w:line="200" w:lineRule="atLeast"/>
        <w:ind w:firstLine="540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37725E" w:rsidRPr="001F1A96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37725E" w:rsidRPr="001F1A96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Самостоятельность студента при подготовке отчета.</w:t>
      </w:r>
    </w:p>
    <w:p w:rsidR="0037725E" w:rsidRPr="001F1A96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1F1A96">
        <w:rPr>
          <w:sz w:val="28"/>
        </w:rPr>
        <w:t>Соответствие заголовков и содержания разделов.</w:t>
      </w:r>
    </w:p>
    <w:p w:rsidR="0037725E" w:rsidRPr="001F1A96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1F1A96">
        <w:rPr>
          <w:sz w:val="28"/>
        </w:rPr>
        <w:t>Наличие выводов и предложений по разделам.</w:t>
      </w:r>
    </w:p>
    <w:p w:rsidR="0037725E" w:rsidRPr="001F1A96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</w:rPr>
      </w:pPr>
      <w:r w:rsidRPr="001F1A96">
        <w:rPr>
          <w:sz w:val="28"/>
        </w:rPr>
        <w:t>Выполнение индивидуального задания, согласованного с научным руководителем.</w:t>
      </w:r>
    </w:p>
    <w:p w:rsidR="0037725E" w:rsidRPr="001F1A96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Соблюдение требований к оформлению отчета по практике.</w:t>
      </w:r>
    </w:p>
    <w:p w:rsidR="0037725E" w:rsidRPr="001F1A96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1F1A96">
        <w:rPr>
          <w:sz w:val="28"/>
        </w:rPr>
        <w:t>Полные и четкие ответы на вопросы комиссии при защите отчета.</w:t>
      </w:r>
    </w:p>
    <w:p w:rsidR="0037725E" w:rsidRPr="001F1A96" w:rsidRDefault="0037725E" w:rsidP="0037725E">
      <w:pPr>
        <w:shd w:val="clear" w:color="auto" w:fill="FFFFFF"/>
        <w:ind w:firstLine="585"/>
        <w:jc w:val="both"/>
        <w:rPr>
          <w:sz w:val="28"/>
          <w:szCs w:val="28"/>
        </w:rPr>
      </w:pPr>
      <w:r w:rsidRPr="001F1A96">
        <w:rPr>
          <w:sz w:val="28"/>
          <w:szCs w:val="28"/>
        </w:rPr>
        <w:t xml:space="preserve">Оценки, используемые при защите отчета о практике, </w:t>
      </w:r>
      <w:r w:rsidR="00D83687" w:rsidRPr="001F1A96">
        <w:rPr>
          <w:sz w:val="28"/>
          <w:szCs w:val="28"/>
        </w:rPr>
        <w:t>«</w:t>
      </w:r>
      <w:r w:rsidRPr="001F1A96">
        <w:rPr>
          <w:sz w:val="28"/>
          <w:szCs w:val="28"/>
        </w:rPr>
        <w:t>отлично</w:t>
      </w:r>
      <w:r w:rsidR="00D83687" w:rsidRPr="001F1A96">
        <w:rPr>
          <w:sz w:val="28"/>
          <w:szCs w:val="28"/>
        </w:rPr>
        <w:t>»</w:t>
      </w:r>
      <w:r w:rsidRPr="001F1A96">
        <w:rPr>
          <w:sz w:val="28"/>
          <w:szCs w:val="28"/>
        </w:rPr>
        <w:t xml:space="preserve">, </w:t>
      </w:r>
      <w:r w:rsidR="00D83687" w:rsidRPr="001F1A96">
        <w:rPr>
          <w:sz w:val="28"/>
          <w:szCs w:val="28"/>
        </w:rPr>
        <w:t>«</w:t>
      </w:r>
      <w:r w:rsidRPr="001F1A96">
        <w:rPr>
          <w:sz w:val="28"/>
          <w:szCs w:val="28"/>
        </w:rPr>
        <w:t>хорошо</w:t>
      </w:r>
      <w:r w:rsidR="00D83687" w:rsidRPr="001F1A96">
        <w:rPr>
          <w:sz w:val="28"/>
          <w:szCs w:val="28"/>
        </w:rPr>
        <w:t>»</w:t>
      </w:r>
      <w:r w:rsidRPr="001F1A96">
        <w:rPr>
          <w:sz w:val="28"/>
          <w:szCs w:val="28"/>
        </w:rPr>
        <w:t xml:space="preserve">, </w:t>
      </w:r>
      <w:r w:rsidR="00D83687" w:rsidRPr="001F1A96">
        <w:rPr>
          <w:sz w:val="28"/>
          <w:szCs w:val="28"/>
        </w:rPr>
        <w:t>«</w:t>
      </w:r>
      <w:r w:rsidRPr="001F1A96">
        <w:rPr>
          <w:sz w:val="28"/>
          <w:szCs w:val="28"/>
        </w:rPr>
        <w:t>удовлетворительно</w:t>
      </w:r>
      <w:r w:rsidR="00D83687" w:rsidRPr="001F1A96">
        <w:rPr>
          <w:sz w:val="28"/>
          <w:szCs w:val="28"/>
        </w:rPr>
        <w:t>»</w:t>
      </w:r>
      <w:r w:rsidRPr="001F1A96">
        <w:rPr>
          <w:sz w:val="28"/>
          <w:szCs w:val="28"/>
        </w:rPr>
        <w:t xml:space="preserve"> и </w:t>
      </w:r>
      <w:r w:rsidR="00D83687" w:rsidRPr="001F1A96">
        <w:rPr>
          <w:sz w:val="28"/>
          <w:szCs w:val="28"/>
        </w:rPr>
        <w:t>«</w:t>
      </w:r>
      <w:r w:rsidRPr="001F1A96">
        <w:rPr>
          <w:sz w:val="28"/>
          <w:szCs w:val="28"/>
        </w:rPr>
        <w:t>неудовлетворительно</w:t>
      </w:r>
      <w:r w:rsidR="00D83687" w:rsidRPr="001F1A96">
        <w:rPr>
          <w:sz w:val="28"/>
          <w:szCs w:val="28"/>
        </w:rPr>
        <w:t>»</w:t>
      </w:r>
      <w:r w:rsidRPr="001F1A96">
        <w:rPr>
          <w:sz w:val="28"/>
          <w:szCs w:val="28"/>
        </w:rPr>
        <w:t>.</w:t>
      </w:r>
    </w:p>
    <w:p w:rsidR="0037725E" w:rsidRPr="001F1A96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1F1A96">
        <w:rPr>
          <w:i/>
          <w:sz w:val="28"/>
          <w:szCs w:val="28"/>
        </w:rPr>
        <w:t>Критерии.</w:t>
      </w:r>
      <w:r w:rsidRPr="001F1A96">
        <w:rPr>
          <w:sz w:val="28"/>
          <w:szCs w:val="28"/>
        </w:rPr>
        <w:t xml:space="preserve"> Для получения оценки </w:t>
      </w:r>
      <w:r w:rsidR="00D83687" w:rsidRPr="001F1A96">
        <w:rPr>
          <w:sz w:val="28"/>
          <w:szCs w:val="28"/>
        </w:rPr>
        <w:t>«</w:t>
      </w:r>
      <w:r w:rsidRPr="001F1A96">
        <w:rPr>
          <w:sz w:val="28"/>
          <w:szCs w:val="28"/>
        </w:rPr>
        <w:t>отлично</w:t>
      </w:r>
      <w:r w:rsidR="00D83687" w:rsidRPr="001F1A96">
        <w:rPr>
          <w:sz w:val="28"/>
          <w:szCs w:val="28"/>
        </w:rPr>
        <w:t>»</w:t>
      </w:r>
      <w:r w:rsidRPr="001F1A96">
        <w:rPr>
          <w:sz w:val="28"/>
          <w:szCs w:val="28"/>
        </w:rPr>
        <w:t xml:space="preserve"> необходимо</w:t>
      </w:r>
      <w:r w:rsidR="00F7596A" w:rsidRPr="001F1A96">
        <w:rPr>
          <w:sz w:val="28"/>
          <w:szCs w:val="28"/>
        </w:rPr>
        <w:t xml:space="preserve"> </w:t>
      </w:r>
      <w:r w:rsidRPr="001F1A96">
        <w:rPr>
          <w:sz w:val="28"/>
          <w:szCs w:val="28"/>
        </w:rPr>
        <w:t xml:space="preserve">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37725E" w:rsidRPr="001F1A96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1F1A96">
        <w:rPr>
          <w:sz w:val="28"/>
          <w:szCs w:val="28"/>
        </w:rPr>
        <w:lastRenderedPageBreak/>
        <w:t xml:space="preserve">Для получения оценки </w:t>
      </w:r>
      <w:r w:rsidR="00D83687" w:rsidRPr="001F1A96">
        <w:rPr>
          <w:sz w:val="28"/>
          <w:szCs w:val="28"/>
        </w:rPr>
        <w:t>«</w:t>
      </w:r>
      <w:r w:rsidRPr="001F1A96">
        <w:rPr>
          <w:sz w:val="28"/>
          <w:szCs w:val="28"/>
        </w:rPr>
        <w:t>хорошо</w:t>
      </w:r>
      <w:r w:rsidR="00D83687" w:rsidRPr="001F1A96">
        <w:rPr>
          <w:sz w:val="28"/>
          <w:szCs w:val="28"/>
        </w:rPr>
        <w:t>»</w:t>
      </w:r>
      <w:r w:rsidRPr="001F1A96">
        <w:rPr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37725E" w:rsidRPr="001F1A96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1F1A96">
        <w:rPr>
          <w:sz w:val="28"/>
          <w:szCs w:val="28"/>
        </w:rPr>
        <w:t xml:space="preserve">Для получения </w:t>
      </w:r>
      <w:r w:rsidR="00D83687" w:rsidRPr="001F1A96">
        <w:rPr>
          <w:sz w:val="28"/>
          <w:szCs w:val="28"/>
        </w:rPr>
        <w:t>«</w:t>
      </w:r>
      <w:r w:rsidRPr="001F1A96">
        <w:rPr>
          <w:sz w:val="28"/>
          <w:szCs w:val="28"/>
        </w:rPr>
        <w:t>удовлетворительной</w:t>
      </w:r>
      <w:r w:rsidR="00D83687" w:rsidRPr="001F1A96">
        <w:rPr>
          <w:sz w:val="28"/>
          <w:szCs w:val="28"/>
        </w:rPr>
        <w:t>»</w:t>
      </w:r>
      <w:r w:rsidRPr="001F1A96">
        <w:rPr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37725E" w:rsidRPr="001F1A96" w:rsidRDefault="00D83687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«</w:t>
      </w:r>
      <w:r w:rsidR="0037725E" w:rsidRPr="001F1A96">
        <w:rPr>
          <w:sz w:val="28"/>
          <w:szCs w:val="28"/>
        </w:rPr>
        <w:t>Неудовлетворительно</w:t>
      </w:r>
      <w:r w:rsidRPr="001F1A96">
        <w:rPr>
          <w:sz w:val="28"/>
          <w:szCs w:val="28"/>
        </w:rPr>
        <w:t>»</w:t>
      </w:r>
      <w:r w:rsidR="0037725E" w:rsidRPr="001F1A96">
        <w:rPr>
          <w:sz w:val="28"/>
          <w:szCs w:val="28"/>
        </w:rPr>
        <w:t xml:space="preserve"> оценивается уровень </w:t>
      </w:r>
      <w:r w:rsidRPr="001F1A96">
        <w:rPr>
          <w:sz w:val="28"/>
          <w:szCs w:val="28"/>
        </w:rPr>
        <w:t>«</w:t>
      </w:r>
      <w:r w:rsidR="0037725E" w:rsidRPr="001F1A96">
        <w:rPr>
          <w:sz w:val="28"/>
          <w:szCs w:val="28"/>
        </w:rPr>
        <w:t>ниже допустимого</w:t>
      </w:r>
      <w:r w:rsidRPr="001F1A96">
        <w:rPr>
          <w:sz w:val="28"/>
          <w:szCs w:val="28"/>
        </w:rPr>
        <w:t>»</w:t>
      </w:r>
      <w:r w:rsidR="0037725E" w:rsidRPr="001F1A96">
        <w:rPr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37725E" w:rsidRPr="001F1A96" w:rsidRDefault="0037725E" w:rsidP="0037725E">
      <w:pPr>
        <w:ind w:firstLine="709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37725E" w:rsidRPr="001F1A96" w:rsidRDefault="0037725E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  <w:r w:rsidRPr="001F1A96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E32479" w:rsidRPr="001F1A96" w:rsidRDefault="00E32479" w:rsidP="006029B4">
      <w:pPr>
        <w:pStyle w:val="214"/>
        <w:spacing w:after="0" w:line="240" w:lineRule="auto"/>
        <w:jc w:val="both"/>
        <w:rPr>
          <w:sz w:val="28"/>
          <w:szCs w:val="28"/>
        </w:rPr>
      </w:pPr>
    </w:p>
    <w:p w:rsidR="00C3361C" w:rsidRPr="001F1A96" w:rsidRDefault="00D5779E" w:rsidP="006C278E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Hlk62832779"/>
      <w:r w:rsidRPr="001F1A96">
        <w:rPr>
          <w:rFonts w:ascii="Times New Roman" w:hAnsi="Times New Roman" w:cs="Times New Roman"/>
          <w:sz w:val="28"/>
          <w:szCs w:val="28"/>
          <w:lang w:val="ru-RU"/>
        </w:rPr>
        <w:t>Содержание практической подготовки в форме  учебной практики (профессионально-ознакомительной практики)</w:t>
      </w:r>
    </w:p>
    <w:bookmarkEnd w:id="4"/>
    <w:p w:rsidR="00E32479" w:rsidRPr="001F1A96" w:rsidRDefault="00E32479" w:rsidP="00E32479"/>
    <w:p w:rsidR="00E32479" w:rsidRPr="001F1A96" w:rsidRDefault="00E32479" w:rsidP="00E32479">
      <w:pPr>
        <w:pStyle w:val="28"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</w:rPr>
      </w:pPr>
      <w:r w:rsidRPr="001F1A96">
        <w:rPr>
          <w:rFonts w:ascii="Times New Roman" w:hAnsi="Times New Roman"/>
          <w:b w:val="0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E32479" w:rsidRPr="001F1A96" w:rsidRDefault="00E32479" w:rsidP="00E32479">
      <w:pPr>
        <w:pStyle w:val="28"/>
        <w:widowControl/>
        <w:numPr>
          <w:ilvl w:val="0"/>
          <w:numId w:val="34"/>
        </w:numPr>
        <w:spacing w:after="0" w:line="240" w:lineRule="auto"/>
        <w:rPr>
          <w:rFonts w:ascii="Times New Roman" w:hAnsi="Times New Roman"/>
          <w:b w:val="0"/>
        </w:rPr>
      </w:pPr>
      <w:r w:rsidRPr="001F1A96">
        <w:rPr>
          <w:rFonts w:ascii="Times New Roman" w:hAnsi="Times New Roman"/>
          <w:b w:val="0"/>
        </w:rPr>
        <w:t>инструктаж на рабочем месте;</w:t>
      </w:r>
    </w:p>
    <w:p w:rsidR="00E32479" w:rsidRPr="001F1A96" w:rsidRDefault="00E32479" w:rsidP="00E32479">
      <w:pPr>
        <w:pStyle w:val="28"/>
        <w:widowControl/>
        <w:numPr>
          <w:ilvl w:val="0"/>
          <w:numId w:val="34"/>
        </w:numPr>
        <w:spacing w:after="0" w:line="240" w:lineRule="auto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1F1A96">
        <w:rPr>
          <w:rStyle w:val="fontstyle01"/>
          <w:rFonts w:ascii="Times New Roman" w:hAnsi="Times New Roman"/>
          <w:color w:val="auto"/>
          <w:sz w:val="28"/>
          <w:szCs w:val="28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1F1A96">
        <w:rPr>
          <w:rFonts w:ascii="Times New Roman" w:hAnsi="Times New Roman"/>
          <w:b w:val="0"/>
        </w:rPr>
        <w:t xml:space="preserve"> </w:t>
      </w:r>
      <w:r w:rsidRPr="001F1A96">
        <w:rPr>
          <w:rStyle w:val="fontstyle01"/>
          <w:rFonts w:ascii="Times New Roman" w:hAnsi="Times New Roman"/>
          <w:color w:val="auto"/>
          <w:sz w:val="28"/>
          <w:szCs w:val="28"/>
        </w:rPr>
        <w:t>организацией, изучают организацию основных процессов организации</w:t>
      </w:r>
      <w:r w:rsidRPr="001F1A96">
        <w:rPr>
          <w:rStyle w:val="fontstyle01"/>
          <w:rFonts w:ascii="Times New Roman" w:hAnsi="Times New Roman"/>
          <w:b/>
          <w:color w:val="auto"/>
          <w:sz w:val="28"/>
          <w:szCs w:val="28"/>
        </w:rPr>
        <w:t>.</w:t>
      </w:r>
    </w:p>
    <w:p w:rsidR="00E32479" w:rsidRPr="001F1A96" w:rsidRDefault="00E32479" w:rsidP="00E32479">
      <w:pPr>
        <w:rPr>
          <w:lang w:val="x-none"/>
        </w:rPr>
      </w:pPr>
    </w:p>
    <w:p w:rsidR="00E32479" w:rsidRPr="001F1A96" w:rsidRDefault="00E32479" w:rsidP="000955FE"/>
    <w:p w:rsidR="00E32479" w:rsidRPr="001F1A96" w:rsidRDefault="00E32479" w:rsidP="000955FE">
      <w:pPr>
        <w:ind w:left="720"/>
        <w:rPr>
          <w:b/>
          <w:bCs/>
          <w:sz w:val="28"/>
          <w:szCs w:val="28"/>
        </w:rPr>
      </w:pPr>
      <w:r w:rsidRPr="001F1A96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0955FE" w:rsidRPr="001F1A96" w:rsidRDefault="00E32479" w:rsidP="000955FE">
      <w:pPr>
        <w:ind w:firstLine="708"/>
        <w:jc w:val="both"/>
        <w:rPr>
          <w:b/>
          <w:sz w:val="28"/>
          <w:szCs w:val="28"/>
        </w:rPr>
      </w:pPr>
      <w:r w:rsidRPr="001F1A96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 ходе выполнения общего задания обучающемуся надлежит изучить следующие вопросы:</w:t>
      </w:r>
      <w:r w:rsidRPr="001F1A96">
        <w:rPr>
          <w:b/>
          <w:sz w:val="28"/>
          <w:szCs w:val="28"/>
        </w:rPr>
        <w:t xml:space="preserve"> </w:t>
      </w:r>
    </w:p>
    <w:p w:rsidR="00CC2BF2" w:rsidRPr="001F1A96" w:rsidRDefault="00CC2BF2" w:rsidP="000955FE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Описать данное  СМИ (концепцию и тематическое содержание, проблематику, особенности оформления и др.);</w:t>
      </w:r>
    </w:p>
    <w:p w:rsidR="00CC2BF2" w:rsidRPr="001F1A96" w:rsidRDefault="00CC2BF2" w:rsidP="000955FE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Познакомиться с организацией и планированием работы  СМИ (в ходе беседы с главным редактором, его заместителями, журналистами);</w:t>
      </w:r>
    </w:p>
    <w:p w:rsidR="00CC2BF2" w:rsidRPr="001F1A96" w:rsidRDefault="00CC2BF2" w:rsidP="000955FE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Познакомиться с процессом выпуска издания, начиная со сбора информационного материала журналистами, его обработки в отделах редакции;</w:t>
      </w:r>
    </w:p>
    <w:p w:rsidR="00CC2BF2" w:rsidRPr="001F1A96" w:rsidRDefault="00CC2BF2" w:rsidP="000955FE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Посетить вместе со штатным журналистом пресс-конференцию, мероприятие и т.п.</w:t>
      </w:r>
    </w:p>
    <w:p w:rsidR="00CC2BF2" w:rsidRPr="001F1A96" w:rsidRDefault="00CC2BF2" w:rsidP="000955FE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 xml:space="preserve">Проанализировать публикации журналиста СМИ, в котором студент проходит </w:t>
      </w:r>
      <w:r w:rsidRPr="001F1A96">
        <w:rPr>
          <w:sz w:val="28"/>
          <w:szCs w:val="28"/>
          <w:lang w:eastAsia="ru-RU" w:bidi="ar-SA"/>
        </w:rPr>
        <w:lastRenderedPageBreak/>
        <w:t>практику, или собственных с точки зрения темы и проблемы публикации.</w:t>
      </w:r>
    </w:p>
    <w:p w:rsidR="00CC2BF2" w:rsidRPr="001F1A96" w:rsidRDefault="00CC2BF2" w:rsidP="000955FE">
      <w:pPr>
        <w:widowControl/>
        <w:tabs>
          <w:tab w:val="left" w:pos="426"/>
        </w:tabs>
        <w:suppressAutoHyphens w:val="0"/>
        <w:autoSpaceDE/>
        <w:rPr>
          <w:sz w:val="28"/>
          <w:szCs w:val="28"/>
          <w:lang w:eastAsia="ru-RU" w:bidi="ar-SA"/>
        </w:rPr>
      </w:pPr>
    </w:p>
    <w:p w:rsidR="00CC2BF2" w:rsidRPr="001F1A96" w:rsidRDefault="00CC2BF2" w:rsidP="000955FE">
      <w:pPr>
        <w:pStyle w:val="28"/>
        <w:spacing w:after="0" w:line="240" w:lineRule="auto"/>
        <w:ind w:firstLine="0"/>
        <w:rPr>
          <w:rFonts w:ascii="Times New Roman" w:hAnsi="Times New Roman"/>
        </w:rPr>
      </w:pPr>
      <w:r w:rsidRPr="001F1A96">
        <w:rPr>
          <w:rFonts w:ascii="Times New Roman" w:hAnsi="Times New Roman"/>
        </w:rPr>
        <w:t>Индивидуальное задание:</w:t>
      </w:r>
    </w:p>
    <w:p w:rsidR="00CC2BF2" w:rsidRPr="001F1A96" w:rsidRDefault="00CC2BF2" w:rsidP="000955F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1F1A96">
        <w:rPr>
          <w:sz w:val="28"/>
          <w:szCs w:val="28"/>
          <w:lang w:eastAsia="ru-RU"/>
        </w:rPr>
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</w:r>
    </w:p>
    <w:p w:rsidR="00CC2BF2" w:rsidRPr="001F1A96" w:rsidRDefault="00CC2BF2" w:rsidP="000955F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1F1A96">
        <w:rPr>
          <w:sz w:val="28"/>
          <w:szCs w:val="28"/>
          <w:lang w:eastAsia="ru-RU"/>
        </w:rPr>
        <w:t>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</w:r>
    </w:p>
    <w:p w:rsidR="00CC2BF2" w:rsidRPr="001F1A96" w:rsidRDefault="00CC2BF2" w:rsidP="000955F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1F1A96">
        <w:rPr>
          <w:sz w:val="28"/>
          <w:szCs w:val="28"/>
          <w:lang w:eastAsia="ru-RU"/>
        </w:rPr>
        <w:t>выполнять ассистентские задания журналистов и руководителей редакции СМИ;</w:t>
      </w:r>
    </w:p>
    <w:p w:rsidR="00CC2BF2" w:rsidRPr="001F1A96" w:rsidRDefault="00CC2BF2" w:rsidP="000955F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1F1A96">
        <w:rPr>
          <w:sz w:val="28"/>
          <w:szCs w:val="28"/>
          <w:lang w:eastAsia="ru-RU"/>
        </w:rPr>
        <w:t>освоить навыки работы с источниками информации (сбор, получение, хранение и обработка информации);</w:t>
      </w:r>
    </w:p>
    <w:p w:rsidR="00CC2BF2" w:rsidRPr="001F1A96" w:rsidRDefault="00CC2BF2" w:rsidP="000955F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1F1A96">
        <w:rPr>
          <w:sz w:val="28"/>
          <w:szCs w:val="28"/>
          <w:lang w:eastAsia="ru-RU"/>
        </w:rPr>
        <w:t>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</w:r>
    </w:p>
    <w:p w:rsidR="00CC2BF2" w:rsidRPr="001F1A96" w:rsidRDefault="00CC2BF2" w:rsidP="000955FE">
      <w:pPr>
        <w:jc w:val="center"/>
        <w:rPr>
          <w:b/>
          <w:sz w:val="28"/>
          <w:szCs w:val="28"/>
        </w:rPr>
      </w:pPr>
      <w:r w:rsidRPr="001F1A96">
        <w:rPr>
          <w:b/>
          <w:sz w:val="28"/>
          <w:szCs w:val="28"/>
        </w:rPr>
        <w:t xml:space="preserve">Примерная тематика выполняемых работ в период проведения </w:t>
      </w:r>
      <w:r w:rsidR="000955FE" w:rsidRPr="001F1A96">
        <w:rPr>
          <w:b/>
          <w:sz w:val="28"/>
          <w:szCs w:val="28"/>
        </w:rPr>
        <w:t>практической подготовки в форме  учебной практики (профессионально-ознакомительной практики)</w:t>
      </w:r>
    </w:p>
    <w:p w:rsidR="00CC2BF2" w:rsidRPr="001F1A96" w:rsidRDefault="00CC2BF2" w:rsidP="00CC2BF2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hd w:val="clear" w:color="auto" w:fill="FFFFFF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CC2BF2" w:rsidRPr="001F1A96" w:rsidRDefault="00CC2BF2" w:rsidP="00CC2BF2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hd w:val="clear" w:color="auto" w:fill="FFFFFF"/>
        </w:rPr>
        <w:t>Описать организацию труда в подразделениях профильной организации;</w:t>
      </w:r>
    </w:p>
    <w:p w:rsidR="00CC2BF2" w:rsidRPr="001F1A96" w:rsidRDefault="00CC2BF2" w:rsidP="00CC2BF2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pacing w:val="-4"/>
          <w:shd w:val="clear" w:color="auto" w:fill="FFFFFF"/>
        </w:rPr>
        <w:t xml:space="preserve">Провести  анализ </w:t>
      </w:r>
      <w:r w:rsidRPr="001F1A96">
        <w:rPr>
          <w:spacing w:val="-4"/>
        </w:rPr>
        <w:t xml:space="preserve">контента, производимого организацией: формы программ / рубрики издания; </w:t>
      </w:r>
    </w:p>
    <w:p w:rsidR="00CC2BF2" w:rsidRPr="001F1A96" w:rsidRDefault="00CC2BF2" w:rsidP="00CC2BF2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pacing w:val="-4"/>
          <w:shd w:val="clear" w:color="auto" w:fill="FFFFFF"/>
        </w:rPr>
        <w:t xml:space="preserve">Провести  анализ </w:t>
      </w:r>
      <w:r w:rsidRPr="001F1A96">
        <w:rPr>
          <w:spacing w:val="-4"/>
        </w:rPr>
        <w:t>контента, производимого организацией: группы жанров (информационные, аналитические, художественно-публицистические);</w:t>
      </w:r>
    </w:p>
    <w:p w:rsidR="00CC2BF2" w:rsidRPr="001F1A96" w:rsidRDefault="00CC2BF2" w:rsidP="00CC2BF2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pacing w:val="-4"/>
          <w:shd w:val="clear" w:color="auto" w:fill="FFFFFF"/>
        </w:rPr>
        <w:t xml:space="preserve">Провести  анализ </w:t>
      </w:r>
      <w:r w:rsidRPr="001F1A96">
        <w:rPr>
          <w:spacing w:val="-4"/>
        </w:rPr>
        <w:t xml:space="preserve">контента, производимого организацией: основные темы статей / сюжетов; аудитория СМИ и пр.; </w:t>
      </w:r>
    </w:p>
    <w:p w:rsidR="00CC2BF2" w:rsidRPr="001F1A96" w:rsidRDefault="00CC2BF2" w:rsidP="00CC2BF2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pacing w:val="-4"/>
        </w:rPr>
        <w:t xml:space="preserve">Описать круг тем, подачу; масштаб, географию аудитории (российская / региональная); </w:t>
      </w:r>
    </w:p>
    <w:p w:rsidR="00691A97" w:rsidRPr="001F1A96" w:rsidRDefault="00CC2BF2" w:rsidP="00CC2BF2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pacing w:val="-4"/>
        </w:rPr>
        <w:t>Определить проблемно-тематическую направленность</w:t>
      </w:r>
      <w:r w:rsidR="00691A97" w:rsidRPr="001F1A96">
        <w:rPr>
          <w:spacing w:val="-4"/>
        </w:rPr>
        <w:t xml:space="preserve"> издания</w:t>
      </w:r>
      <w:r w:rsidRPr="001F1A96">
        <w:rPr>
          <w:spacing w:val="-4"/>
        </w:rPr>
        <w:t xml:space="preserve">: общественно-политическая, литературно-художественная, профессиональная, развлекательная, конфессиональная (религиозная), специализированная (отраслевая); </w:t>
      </w:r>
    </w:p>
    <w:p w:rsidR="00691A97" w:rsidRPr="001F1A96" w:rsidRDefault="00691A97" w:rsidP="00691A97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pacing w:val="-4"/>
        </w:rPr>
        <w:t xml:space="preserve">Определить </w:t>
      </w:r>
      <w:r w:rsidR="00CC2BF2" w:rsidRPr="001F1A96">
        <w:rPr>
          <w:spacing w:val="-4"/>
        </w:rPr>
        <w:t xml:space="preserve">тип </w:t>
      </w:r>
      <w:r w:rsidRPr="001F1A96">
        <w:rPr>
          <w:spacing w:val="-4"/>
        </w:rPr>
        <w:t xml:space="preserve">издания </w:t>
      </w:r>
      <w:r w:rsidR="00CC2BF2" w:rsidRPr="001F1A96">
        <w:rPr>
          <w:spacing w:val="-4"/>
        </w:rPr>
        <w:t>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 периодичность (еженедельная, ежедневная, ежемесячная); тираж (малотиражная, массовая) и пр.;</w:t>
      </w:r>
    </w:p>
    <w:p w:rsidR="00691A97" w:rsidRPr="001F1A96" w:rsidRDefault="00691A97" w:rsidP="00691A97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hd w:val="clear" w:color="auto" w:fill="FFFFFF"/>
        </w:rPr>
        <w:t xml:space="preserve">Рассмотреть процесс </w:t>
      </w:r>
      <w:r w:rsidR="00CC2BF2" w:rsidRPr="001F1A96">
        <w:t>создани</w:t>
      </w:r>
      <w:r w:rsidRPr="001F1A96">
        <w:t>я</w:t>
      </w:r>
      <w:r w:rsidR="00CC2BF2" w:rsidRPr="001F1A96">
        <w:t xml:space="preserve"> материала(ов), работая в команде с сотрудниками организации (статья, обзор, комментарий, рецензия, фотоснимки, макетирование полос и пр.)</w:t>
      </w:r>
      <w:r w:rsidRPr="001F1A96">
        <w:t>.</w:t>
      </w:r>
    </w:p>
    <w:p w:rsidR="00691A97" w:rsidRPr="001F1A96" w:rsidRDefault="00691A97" w:rsidP="00691A97">
      <w:pPr>
        <w:pStyle w:val="a7"/>
        <w:tabs>
          <w:tab w:val="left" w:pos="851"/>
        </w:tabs>
        <w:jc w:val="both"/>
      </w:pPr>
    </w:p>
    <w:p w:rsidR="00691A97" w:rsidRPr="001F1A96" w:rsidRDefault="00CC2BF2" w:rsidP="00691A97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1F1A96">
        <w:rPr>
          <w:sz w:val="28"/>
          <w:szCs w:val="28"/>
        </w:rPr>
        <w:lastRenderedPageBreak/>
        <w:t xml:space="preserve"> </w:t>
      </w:r>
      <w:r w:rsidR="00691A97" w:rsidRPr="001F1A96">
        <w:rPr>
          <w:i/>
          <w:sz w:val="28"/>
          <w:szCs w:val="28"/>
        </w:rPr>
        <w:t>Примечание:</w:t>
      </w:r>
    </w:p>
    <w:p w:rsidR="00691A97" w:rsidRPr="001F1A96" w:rsidRDefault="00691A97" w:rsidP="00691A97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F1A96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журналистской проблематике.</w:t>
      </w:r>
    </w:p>
    <w:p w:rsidR="00691A97" w:rsidRPr="001F1A96" w:rsidRDefault="00691A97" w:rsidP="00691A97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F1A96">
        <w:rPr>
          <w:sz w:val="24"/>
          <w:szCs w:val="24"/>
        </w:rPr>
        <w:t>Результаты НИРС могут быть использованы при написании курсовых и выполнении дипломных работ.</w:t>
      </w:r>
    </w:p>
    <w:p w:rsidR="00691A97" w:rsidRPr="001F1A96" w:rsidRDefault="00691A97" w:rsidP="00691A97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1F1A96">
        <w:rPr>
          <w:rStyle w:val="61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691A97" w:rsidRPr="001F1A96" w:rsidRDefault="00691A97" w:rsidP="00691A97">
      <w:pPr>
        <w:ind w:firstLine="709"/>
        <w:jc w:val="both"/>
      </w:pPr>
      <w:r w:rsidRPr="001F1A96"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печати.</w:t>
      </w:r>
    </w:p>
    <w:p w:rsidR="00691A97" w:rsidRPr="001F1A96" w:rsidRDefault="00691A97" w:rsidP="00691A97">
      <w:pPr>
        <w:ind w:firstLine="432"/>
        <w:jc w:val="both"/>
        <w:rPr>
          <w:sz w:val="28"/>
          <w:szCs w:val="28"/>
        </w:rPr>
      </w:pPr>
    </w:p>
    <w:p w:rsidR="00691A97" w:rsidRPr="001F1A96" w:rsidRDefault="00691A97" w:rsidP="00691A97">
      <w:pPr>
        <w:pStyle w:val="1"/>
        <w:keepNext w:val="0"/>
        <w:keepLines/>
        <w:widowControl/>
        <w:numPr>
          <w:ilvl w:val="0"/>
          <w:numId w:val="38"/>
        </w:numPr>
        <w:suppressAutoHyphens w:val="0"/>
        <w:autoSpaceDE/>
        <w:spacing w:before="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1A96">
        <w:rPr>
          <w:rFonts w:ascii="Times New Roman" w:hAnsi="Times New Roman" w:cs="Times New Roman"/>
          <w:iCs/>
          <w:sz w:val="28"/>
          <w:szCs w:val="28"/>
        </w:rPr>
        <w:t xml:space="preserve">Требования к оформлению отчета учебной </w:t>
      </w:r>
      <w:r w:rsidRPr="001F1A96">
        <w:rPr>
          <w:rFonts w:ascii="Times New Roman" w:hAnsi="Times New Roman" w:cs="Times New Roman"/>
          <w:sz w:val="28"/>
          <w:szCs w:val="28"/>
        </w:rPr>
        <w:t>практики (ознакомительная практика) определены Положением о правилах оформления письменных работ и отчетов обучающихся (</w:t>
      </w:r>
      <w:hyperlink r:id="rId10" w:history="1">
        <w:r w:rsidR="00BB101E">
          <w:rPr>
            <w:rStyle w:val="ad"/>
            <w:rFonts w:ascii="Times New Roman" w:hAnsi="Times New Roman" w:cs="Times New Roman"/>
            <w:sz w:val="28"/>
            <w:szCs w:val="28"/>
          </w:rPr>
          <w:t>http://omga.su/sveden/files/pol_o_prav_oform.pdf?1)</w:t>
        </w:r>
      </w:hyperlink>
    </w:p>
    <w:p w:rsidR="00691A97" w:rsidRPr="001F1A96" w:rsidRDefault="00691A97" w:rsidP="00691A97">
      <w:pPr>
        <w:spacing w:line="360" w:lineRule="auto"/>
        <w:jc w:val="both"/>
        <w:rPr>
          <w:sz w:val="28"/>
          <w:szCs w:val="28"/>
        </w:rPr>
      </w:pPr>
    </w:p>
    <w:p w:rsidR="000955FE" w:rsidRPr="001F1A96" w:rsidRDefault="000955FE" w:rsidP="000955FE">
      <w:pPr>
        <w:widowControl/>
        <w:suppressAutoHyphens w:val="0"/>
        <w:autoSpaceDE/>
        <w:ind w:firstLine="708"/>
        <w:jc w:val="center"/>
        <w:rPr>
          <w:b/>
          <w:bCs/>
          <w:sz w:val="28"/>
          <w:szCs w:val="28"/>
          <w:lang w:eastAsia="ru-RU" w:bidi="ar-SA"/>
        </w:rPr>
      </w:pPr>
      <w:bookmarkStart w:id="5" w:name="_Hlk62832915"/>
      <w:r w:rsidRPr="001F1A96">
        <w:rPr>
          <w:b/>
          <w:iCs/>
          <w:sz w:val="28"/>
          <w:szCs w:val="28"/>
          <w:lang w:eastAsia="ru-RU" w:bidi="ar-SA"/>
        </w:rPr>
        <w:t xml:space="preserve">Структура отчета </w:t>
      </w:r>
      <w:r w:rsidRPr="001F1A96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1F1A96">
        <w:rPr>
          <w:rFonts w:ascii="Calibri" w:hAnsi="Calibri"/>
          <w:b/>
          <w:bCs/>
          <w:sz w:val="28"/>
          <w:szCs w:val="28"/>
          <w:lang w:eastAsia="ru-RU" w:bidi="ar-SA"/>
        </w:rPr>
        <w:t xml:space="preserve"> </w:t>
      </w:r>
      <w:r w:rsidRPr="001F1A96">
        <w:rPr>
          <w:b/>
          <w:sz w:val="28"/>
          <w:szCs w:val="28"/>
          <w:lang w:eastAsia="ru-RU" w:bidi="ar-SA"/>
        </w:rPr>
        <w:t xml:space="preserve"> учебной практики </w:t>
      </w:r>
      <w:r w:rsidRPr="001F1A96">
        <w:rPr>
          <w:b/>
          <w:bCs/>
          <w:sz w:val="28"/>
          <w:szCs w:val="28"/>
          <w:lang w:eastAsia="ru-RU" w:bidi="ar-SA"/>
        </w:rPr>
        <w:t>(профессионально-ознакомительная практика)</w:t>
      </w:r>
    </w:p>
    <w:bookmarkEnd w:id="5"/>
    <w:p w:rsidR="00691A97" w:rsidRPr="001F1A96" w:rsidRDefault="00691A97" w:rsidP="00691A97">
      <w:pPr>
        <w:spacing w:after="120" w:line="389" w:lineRule="exact"/>
        <w:ind w:left="20" w:right="20" w:hanging="2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77"/>
        <w:gridCol w:w="1241"/>
      </w:tblGrid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4"/>
                <w:szCs w:val="24"/>
              </w:rPr>
            </w:pP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jc w:val="both"/>
              <w:rPr>
                <w:b/>
                <w:sz w:val="28"/>
                <w:szCs w:val="28"/>
              </w:rPr>
            </w:pPr>
            <w:r w:rsidRPr="001F1A96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Характеристика </w:t>
            </w:r>
            <w:r w:rsidRPr="001F1A96">
              <w:rPr>
                <w:sz w:val="24"/>
                <w:szCs w:val="24"/>
              </w:rPr>
      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jc w:val="both"/>
            </w:pPr>
            <w:r w:rsidRPr="001F1A96">
              <w:t>1.1 ……</w:t>
            </w:r>
          </w:p>
          <w:p w:rsidR="00691A97" w:rsidRPr="001F1A96" w:rsidRDefault="00691A97" w:rsidP="00CD5661"/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jc w:val="both"/>
            </w:pPr>
            <w:r w:rsidRPr="001F1A96">
              <w:t>1.2 ……</w:t>
            </w:r>
          </w:p>
          <w:p w:rsidR="00691A97" w:rsidRPr="001F1A96" w:rsidRDefault="00691A97" w:rsidP="00CD5661"/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 xml:space="preserve"> </w:t>
            </w:r>
            <w:r w:rsidRPr="001F1A96">
              <w:rPr>
                <w:rStyle w:val="fontstyle01"/>
                <w:rFonts w:ascii="Times New Roman" w:hAnsi="Times New Roman"/>
                <w:color w:val="auto"/>
              </w:rPr>
              <w:t xml:space="preserve">2. Организационная структура отдела </w:t>
            </w: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2.1 …..</w:t>
            </w:r>
          </w:p>
          <w:p w:rsidR="00691A97" w:rsidRPr="001F1A96" w:rsidRDefault="00691A97" w:rsidP="00CD5661"/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2.2 ..….</w:t>
            </w:r>
          </w:p>
          <w:p w:rsidR="00691A97" w:rsidRPr="001F1A96" w:rsidRDefault="00691A97" w:rsidP="00CD5661"/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 xml:space="preserve">3. </w:t>
            </w:r>
            <w:r w:rsidRPr="001F1A96">
              <w:rPr>
                <w:rStyle w:val="fontstyle01"/>
                <w:rFonts w:ascii="Times New Roman" w:hAnsi="Times New Roman"/>
                <w:color w:val="auto"/>
              </w:rPr>
              <w:t>Описание процессов работе редакционного отдела (работа с корректурой, редактурой материалов, работа с авторами и т.д.)</w:t>
            </w: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3.1 ….</w:t>
            </w:r>
          </w:p>
          <w:p w:rsidR="00691A97" w:rsidRPr="001F1A96" w:rsidRDefault="00691A97" w:rsidP="00CD5661"/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3.2…..</w:t>
            </w:r>
          </w:p>
          <w:p w:rsidR="00691A97" w:rsidRPr="001F1A96" w:rsidRDefault="00691A97" w:rsidP="00CD5661"/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322F9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 xml:space="preserve">4. Индивидуальное задание </w:t>
            </w: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575BD2" w:rsidRPr="001F1A96" w:rsidRDefault="00575BD2" w:rsidP="00575BD2">
            <w:pPr>
              <w:widowControl/>
              <w:numPr>
                <w:ilvl w:val="1"/>
                <w:numId w:val="39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1F1A96">
              <w:rPr>
                <w:sz w:val="24"/>
                <w:szCs w:val="24"/>
                <w:lang w:eastAsia="ru-RU"/>
              </w:rPr>
              <w:lastRenderedPageBreak/>
              <w:t>Пройти</w:t>
            </w:r>
            <w:r w:rsidRPr="001F1A96">
              <w:rPr>
                <w:sz w:val="24"/>
                <w:szCs w:val="24"/>
              </w:rPr>
              <w:t xml:space="preserve"> инструктаж по технике безопасности</w:t>
            </w:r>
          </w:p>
          <w:p w:rsidR="00575BD2" w:rsidRPr="001F1A96" w:rsidRDefault="00575BD2" w:rsidP="00575BD2">
            <w:pPr>
              <w:widowControl/>
              <w:numPr>
                <w:ilvl w:val="1"/>
                <w:numId w:val="39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1F1A96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575BD2" w:rsidRPr="001F1A96" w:rsidRDefault="00575BD2" w:rsidP="00575BD2">
            <w:pPr>
              <w:widowControl/>
              <w:numPr>
                <w:ilvl w:val="1"/>
                <w:numId w:val="39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1F1A96">
              <w:rPr>
                <w:sz w:val="24"/>
                <w:szCs w:val="24"/>
                <w:lang w:eastAsia="ru-RU"/>
              </w:rPr>
      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      </w:r>
          </w:p>
          <w:p w:rsidR="00575BD2" w:rsidRPr="001F1A96" w:rsidRDefault="00575BD2" w:rsidP="00575BD2">
            <w:pPr>
              <w:widowControl/>
              <w:numPr>
                <w:ilvl w:val="1"/>
                <w:numId w:val="39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1F1A96">
              <w:rPr>
                <w:sz w:val="24"/>
                <w:szCs w:val="24"/>
                <w:lang w:eastAsia="ru-RU"/>
              </w:rPr>
              <w:t>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      </w:r>
          </w:p>
          <w:p w:rsidR="00575BD2" w:rsidRPr="001F1A96" w:rsidRDefault="00575BD2" w:rsidP="00575BD2">
            <w:pPr>
              <w:widowControl/>
              <w:numPr>
                <w:ilvl w:val="1"/>
                <w:numId w:val="39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1F1A96">
              <w:rPr>
                <w:sz w:val="24"/>
                <w:szCs w:val="24"/>
                <w:lang w:eastAsia="ru-RU"/>
              </w:rPr>
              <w:t>Выполнять ассистентские задания журналистов и руководителей редакции СМИ;</w:t>
            </w:r>
          </w:p>
          <w:p w:rsidR="00575BD2" w:rsidRPr="001F1A96" w:rsidRDefault="00575BD2" w:rsidP="00575BD2">
            <w:pPr>
              <w:widowControl/>
              <w:numPr>
                <w:ilvl w:val="1"/>
                <w:numId w:val="39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1F1A96">
              <w:rPr>
                <w:sz w:val="24"/>
                <w:szCs w:val="24"/>
                <w:lang w:eastAsia="ru-RU"/>
              </w:rPr>
              <w:t>Освоить навыки работы с источниками информации (сбор, получение, хранение и обработка информации);</w:t>
            </w:r>
          </w:p>
          <w:p w:rsidR="00575BD2" w:rsidRPr="001F1A96" w:rsidRDefault="00575BD2" w:rsidP="00575BD2">
            <w:pPr>
              <w:widowControl/>
              <w:numPr>
                <w:ilvl w:val="1"/>
                <w:numId w:val="39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1F1A96">
              <w:rPr>
                <w:sz w:val="24"/>
                <w:szCs w:val="24"/>
                <w:lang w:eastAsia="ru-RU"/>
              </w:rPr>
              <w:t>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      </w:r>
          </w:p>
          <w:p w:rsidR="00575BD2" w:rsidRPr="001F1A96" w:rsidRDefault="00575BD2" w:rsidP="00575BD2">
            <w:pPr>
              <w:widowControl/>
              <w:numPr>
                <w:ilvl w:val="1"/>
                <w:numId w:val="39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1F1A96"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  <w:p w:rsidR="00691A97" w:rsidRPr="001F1A96" w:rsidRDefault="00691A97" w:rsidP="00CD5661">
            <w:pPr>
              <w:pStyle w:val="28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r w:rsidRPr="001F1A96">
              <w:t>Заключение</w:t>
            </w:r>
          </w:p>
          <w:p w:rsidR="00691A97" w:rsidRPr="001F1A96" w:rsidRDefault="00691A97" w:rsidP="00CD5661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r w:rsidRPr="001F1A96">
              <w:t>Список использованной литературы</w:t>
            </w:r>
          </w:p>
          <w:p w:rsidR="00691A97" w:rsidRPr="001F1A96" w:rsidRDefault="00691A97" w:rsidP="00CD5661"/>
          <w:p w:rsidR="00B25717" w:rsidRPr="001F1A96" w:rsidRDefault="00B25717" w:rsidP="00CD5661"/>
          <w:p w:rsidR="00691A97" w:rsidRPr="001F1A96" w:rsidRDefault="00691A97" w:rsidP="00CD5661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</w:p>
        </w:tc>
      </w:tr>
    </w:tbl>
    <w:p w:rsidR="00575BD2" w:rsidRPr="001F1A96" w:rsidRDefault="00575BD2" w:rsidP="0050383A">
      <w:pPr>
        <w:spacing w:after="120" w:line="389" w:lineRule="exact"/>
        <w:ind w:right="20"/>
        <w:jc w:val="right"/>
        <w:rPr>
          <w:sz w:val="28"/>
          <w:szCs w:val="28"/>
        </w:rPr>
      </w:pPr>
      <w:bookmarkStart w:id="6" w:name="_Hlk250734025"/>
      <w:bookmarkStart w:id="7" w:name="_Hlk246556193"/>
    </w:p>
    <w:p w:rsidR="00575BD2" w:rsidRPr="001F1A96" w:rsidRDefault="00575BD2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5D2CF5" w:rsidRPr="001F1A96" w:rsidRDefault="00575BD2" w:rsidP="0050383A">
      <w:pPr>
        <w:spacing w:after="120" w:line="389" w:lineRule="exact"/>
        <w:ind w:right="20"/>
        <w:jc w:val="right"/>
        <w:rPr>
          <w:sz w:val="28"/>
          <w:szCs w:val="28"/>
        </w:rPr>
      </w:pPr>
      <w:r w:rsidRPr="001F1A96">
        <w:rPr>
          <w:sz w:val="28"/>
          <w:szCs w:val="28"/>
        </w:rPr>
        <w:br w:type="page"/>
      </w:r>
      <w:r w:rsidR="005D2CF5" w:rsidRPr="001F1A96">
        <w:rPr>
          <w:sz w:val="28"/>
          <w:szCs w:val="28"/>
        </w:rPr>
        <w:lastRenderedPageBreak/>
        <w:t xml:space="preserve">Приложение </w:t>
      </w:r>
      <w:bookmarkEnd w:id="6"/>
      <w:r w:rsidR="00781C09" w:rsidRPr="001F1A96">
        <w:rPr>
          <w:sz w:val="28"/>
          <w:szCs w:val="28"/>
        </w:rPr>
        <w:t>А</w:t>
      </w:r>
    </w:p>
    <w:p w:rsidR="00F776EB" w:rsidRPr="001F1A96" w:rsidRDefault="00F776EB" w:rsidP="00F776EB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1C09" w:rsidRPr="001F1A96" w:rsidTr="00E332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C09" w:rsidRPr="001F1A96" w:rsidRDefault="00781C09" w:rsidP="00403666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F1A96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F1A96">
              <w:rPr>
                <w:sz w:val="28"/>
                <w:szCs w:val="28"/>
              </w:rPr>
              <w:br/>
            </w:r>
            <w:r w:rsidR="00D83687" w:rsidRPr="001F1A96">
              <w:rPr>
                <w:sz w:val="28"/>
                <w:szCs w:val="28"/>
              </w:rPr>
              <w:t>«</w:t>
            </w:r>
            <w:r w:rsidRPr="001F1A96">
              <w:rPr>
                <w:sz w:val="28"/>
                <w:szCs w:val="28"/>
              </w:rPr>
              <w:t>Омская гуманитарная академия</w:t>
            </w:r>
            <w:r w:rsidR="00D83687" w:rsidRPr="001F1A96">
              <w:rPr>
                <w:sz w:val="28"/>
                <w:szCs w:val="28"/>
              </w:rPr>
              <w:t>»</w:t>
            </w:r>
          </w:p>
        </w:tc>
      </w:tr>
    </w:tbl>
    <w:p w:rsidR="00781C09" w:rsidRPr="001F1A96" w:rsidRDefault="00781C09" w:rsidP="00781C09">
      <w:pPr>
        <w:jc w:val="center"/>
        <w:rPr>
          <w:sz w:val="28"/>
          <w:szCs w:val="28"/>
        </w:rPr>
      </w:pPr>
    </w:p>
    <w:p w:rsidR="00781C09" w:rsidRPr="001F1A96" w:rsidRDefault="00781C09" w:rsidP="00781C09">
      <w:pPr>
        <w:jc w:val="center"/>
        <w:rPr>
          <w:sz w:val="28"/>
          <w:szCs w:val="28"/>
        </w:rPr>
      </w:pPr>
      <w:r w:rsidRPr="001F1A96">
        <w:rPr>
          <w:sz w:val="28"/>
          <w:szCs w:val="28"/>
        </w:rPr>
        <w:t xml:space="preserve">Кафедра </w:t>
      </w:r>
      <w:r w:rsidR="0050383A" w:rsidRPr="001F1A96">
        <w:rPr>
          <w:sz w:val="28"/>
          <w:szCs w:val="28"/>
        </w:rPr>
        <w:t>филологии, журналистики и массовых коммуникаций</w:t>
      </w:r>
    </w:p>
    <w:p w:rsidR="00781C09" w:rsidRPr="001F1A96" w:rsidRDefault="00781C09" w:rsidP="00781C09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81C09" w:rsidRPr="001F1A96" w:rsidRDefault="00781C09" w:rsidP="00781C09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81C09" w:rsidRPr="001F1A96" w:rsidRDefault="00781C09" w:rsidP="00781C09">
      <w:pPr>
        <w:jc w:val="center"/>
        <w:rPr>
          <w:spacing w:val="20"/>
          <w:sz w:val="36"/>
          <w:szCs w:val="36"/>
        </w:rPr>
      </w:pPr>
      <w:r w:rsidRPr="001F1A96">
        <w:rPr>
          <w:spacing w:val="20"/>
          <w:sz w:val="36"/>
          <w:szCs w:val="36"/>
        </w:rPr>
        <w:t>ОТЧЕТ</w:t>
      </w:r>
    </w:p>
    <w:p w:rsidR="00B25717" w:rsidRPr="001F1A96" w:rsidRDefault="00B25717" w:rsidP="00B25717">
      <w:pPr>
        <w:widowControl/>
        <w:suppressAutoHyphens w:val="0"/>
        <w:autoSpaceDE/>
        <w:jc w:val="center"/>
        <w:outlineLvl w:val="1"/>
        <w:rPr>
          <w:b/>
          <w:sz w:val="28"/>
          <w:szCs w:val="28"/>
          <w:lang w:eastAsia="ru-RU" w:bidi="ar-SA"/>
        </w:rPr>
      </w:pPr>
    </w:p>
    <w:p w:rsidR="00B25717" w:rsidRPr="001F1A96" w:rsidRDefault="00B25717" w:rsidP="00B25717">
      <w:pPr>
        <w:widowControl/>
        <w:suppressAutoHyphens w:val="0"/>
        <w:autoSpaceDE/>
        <w:jc w:val="center"/>
        <w:outlineLvl w:val="1"/>
        <w:rPr>
          <w:b/>
          <w:sz w:val="28"/>
          <w:szCs w:val="28"/>
          <w:lang w:eastAsia="ru-RU" w:bidi="ar-SA"/>
        </w:rPr>
      </w:pPr>
      <w:bookmarkStart w:id="8" w:name="_Hlk62833213"/>
      <w:r w:rsidRPr="001F1A96">
        <w:rPr>
          <w:b/>
          <w:sz w:val="28"/>
          <w:szCs w:val="28"/>
          <w:lang w:eastAsia="ru-RU" w:bidi="ar-SA"/>
        </w:rPr>
        <w:t xml:space="preserve">О ПРАКТИЧЕСКОЙ ПОДГОТОВКИ </w:t>
      </w:r>
    </w:p>
    <w:bookmarkEnd w:id="8"/>
    <w:p w:rsidR="00B25717" w:rsidRPr="001F1A96" w:rsidRDefault="00B25717" w:rsidP="00B25717">
      <w:pPr>
        <w:widowControl/>
        <w:suppressAutoHyphens w:val="0"/>
        <w:autoSpaceDE/>
        <w:jc w:val="center"/>
        <w:outlineLvl w:val="1"/>
        <w:rPr>
          <w:b/>
          <w:sz w:val="28"/>
          <w:szCs w:val="28"/>
          <w:lang w:eastAsia="ru-RU" w:bidi="ar-SA"/>
        </w:rPr>
      </w:pPr>
      <w:r w:rsidRPr="001F1A96">
        <w:rPr>
          <w:b/>
          <w:sz w:val="28"/>
          <w:szCs w:val="28"/>
          <w:lang w:eastAsia="ru-RU" w:bidi="ar-SA"/>
        </w:rPr>
        <w:t xml:space="preserve">   (УЧЕБНАЯ ПРАКТИКА)</w:t>
      </w:r>
    </w:p>
    <w:p w:rsidR="00781C09" w:rsidRPr="001F1A96" w:rsidRDefault="00781C09" w:rsidP="00781C09">
      <w:pPr>
        <w:spacing w:line="360" w:lineRule="auto"/>
        <w:ind w:right="15"/>
        <w:jc w:val="center"/>
        <w:rPr>
          <w:sz w:val="28"/>
          <w:szCs w:val="28"/>
        </w:rPr>
      </w:pPr>
    </w:p>
    <w:p w:rsidR="00781C09" w:rsidRPr="001F1A96" w:rsidRDefault="00781C09" w:rsidP="00781C09">
      <w:pPr>
        <w:spacing w:line="276" w:lineRule="auto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Вид практики: Учебная</w:t>
      </w:r>
      <w:r w:rsidR="00F7596A" w:rsidRPr="001F1A96">
        <w:rPr>
          <w:sz w:val="28"/>
          <w:szCs w:val="28"/>
        </w:rPr>
        <w:t xml:space="preserve"> </w:t>
      </w:r>
      <w:r w:rsidRPr="001F1A96">
        <w:rPr>
          <w:sz w:val="28"/>
          <w:szCs w:val="28"/>
        </w:rPr>
        <w:t>практика</w:t>
      </w:r>
    </w:p>
    <w:p w:rsidR="00781C09" w:rsidRPr="001F1A96" w:rsidRDefault="00781C09" w:rsidP="00781C09">
      <w:pPr>
        <w:spacing w:line="276" w:lineRule="auto"/>
        <w:jc w:val="both"/>
        <w:rPr>
          <w:spacing w:val="-11"/>
          <w:sz w:val="28"/>
          <w:szCs w:val="28"/>
        </w:rPr>
      </w:pPr>
      <w:r w:rsidRPr="001F1A96">
        <w:rPr>
          <w:sz w:val="28"/>
          <w:szCs w:val="28"/>
        </w:rPr>
        <w:t xml:space="preserve">Тип практики: </w:t>
      </w:r>
      <w:r w:rsidR="00AD57AD" w:rsidRPr="001F1A96">
        <w:rPr>
          <w:sz w:val="28"/>
          <w:szCs w:val="28"/>
        </w:rPr>
        <w:t>Профессионально-ознакомительная практика</w:t>
      </w:r>
    </w:p>
    <w:p w:rsidR="00781C09" w:rsidRPr="001F1A96" w:rsidRDefault="00781C09" w:rsidP="00781C09">
      <w:pPr>
        <w:jc w:val="both"/>
        <w:rPr>
          <w:sz w:val="28"/>
          <w:szCs w:val="28"/>
        </w:rPr>
      </w:pPr>
    </w:p>
    <w:p w:rsidR="00781C09" w:rsidRPr="001F1A96" w:rsidRDefault="00781C09" w:rsidP="00781C09">
      <w:pPr>
        <w:ind w:left="5245"/>
        <w:rPr>
          <w:sz w:val="28"/>
          <w:szCs w:val="28"/>
        </w:rPr>
      </w:pPr>
    </w:p>
    <w:p w:rsidR="00781C09" w:rsidRPr="001F1A96" w:rsidRDefault="00781C09" w:rsidP="00781C09">
      <w:pPr>
        <w:ind w:left="3828"/>
        <w:rPr>
          <w:sz w:val="24"/>
          <w:szCs w:val="24"/>
        </w:rPr>
      </w:pPr>
      <w:bookmarkStart w:id="9" w:name="_Hlk62833264"/>
      <w:r w:rsidRPr="001F1A96">
        <w:rPr>
          <w:sz w:val="24"/>
          <w:szCs w:val="24"/>
        </w:rPr>
        <w:t>Выполнил(а):</w:t>
      </w:r>
      <w:r w:rsidR="00F7596A" w:rsidRPr="001F1A96">
        <w:rPr>
          <w:sz w:val="24"/>
          <w:szCs w:val="24"/>
        </w:rPr>
        <w:t xml:space="preserve"> </w:t>
      </w:r>
      <w:r w:rsidRPr="001F1A96">
        <w:rPr>
          <w:sz w:val="24"/>
          <w:szCs w:val="24"/>
        </w:rPr>
        <w:t>________________________</w:t>
      </w:r>
    </w:p>
    <w:p w:rsidR="00781C09" w:rsidRPr="001F1A96" w:rsidRDefault="00781C09" w:rsidP="00781C09">
      <w:pPr>
        <w:ind w:left="3828"/>
        <w:jc w:val="center"/>
      </w:pPr>
      <w:r w:rsidRPr="001F1A96">
        <w:t>Фамилия И.О.</w:t>
      </w:r>
    </w:p>
    <w:p w:rsidR="00781C09" w:rsidRPr="001F1A96" w:rsidRDefault="00781C09" w:rsidP="00781C09">
      <w:pPr>
        <w:ind w:left="3828"/>
        <w:rPr>
          <w:sz w:val="24"/>
          <w:szCs w:val="24"/>
        </w:rPr>
      </w:pPr>
      <w:r w:rsidRPr="001F1A96">
        <w:rPr>
          <w:sz w:val="24"/>
          <w:szCs w:val="24"/>
        </w:rPr>
        <w:t>Направление подготовки:</w:t>
      </w:r>
      <w:r w:rsidR="00F7596A" w:rsidRPr="001F1A96">
        <w:rPr>
          <w:sz w:val="24"/>
          <w:szCs w:val="24"/>
        </w:rPr>
        <w:t xml:space="preserve"> </w:t>
      </w:r>
    </w:p>
    <w:p w:rsidR="00781C09" w:rsidRPr="001F1A96" w:rsidRDefault="0089796F" w:rsidP="00781C09">
      <w:pPr>
        <w:ind w:left="3828"/>
        <w:rPr>
          <w:sz w:val="24"/>
          <w:szCs w:val="24"/>
        </w:rPr>
      </w:pPr>
      <w:r w:rsidRPr="001F1A96">
        <w:rPr>
          <w:sz w:val="24"/>
          <w:szCs w:val="24"/>
        </w:rPr>
        <w:t>Журналистика</w:t>
      </w:r>
    </w:p>
    <w:p w:rsidR="00781C09" w:rsidRPr="001F1A96" w:rsidRDefault="00781C09" w:rsidP="00781C09">
      <w:pPr>
        <w:ind w:left="3828"/>
        <w:rPr>
          <w:sz w:val="24"/>
          <w:szCs w:val="24"/>
        </w:rPr>
      </w:pPr>
      <w:r w:rsidRPr="001F1A96">
        <w:rPr>
          <w:sz w:val="24"/>
          <w:szCs w:val="24"/>
        </w:rPr>
        <w:t xml:space="preserve">Направленность (профиль) программы </w:t>
      </w:r>
    </w:p>
    <w:p w:rsidR="0089796F" w:rsidRPr="001F1A96" w:rsidRDefault="00E93039" w:rsidP="00781C09">
      <w:pPr>
        <w:ind w:left="3828"/>
        <w:rPr>
          <w:sz w:val="24"/>
          <w:szCs w:val="24"/>
        </w:rPr>
      </w:pPr>
      <w:r w:rsidRPr="001F1A96"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781C09" w:rsidRPr="001F1A96" w:rsidRDefault="00781C09" w:rsidP="00781C09">
      <w:pPr>
        <w:ind w:left="3828"/>
        <w:rPr>
          <w:sz w:val="24"/>
          <w:szCs w:val="24"/>
        </w:rPr>
      </w:pPr>
      <w:r w:rsidRPr="001F1A96">
        <w:rPr>
          <w:sz w:val="24"/>
          <w:szCs w:val="24"/>
        </w:rPr>
        <w:t xml:space="preserve">Форма обучения: заочная </w:t>
      </w:r>
    </w:p>
    <w:p w:rsidR="00781C09" w:rsidRPr="001F1A96" w:rsidRDefault="00781C09" w:rsidP="00781C09">
      <w:pPr>
        <w:ind w:left="3827"/>
        <w:rPr>
          <w:sz w:val="24"/>
          <w:szCs w:val="24"/>
        </w:rPr>
      </w:pPr>
      <w:r w:rsidRPr="001F1A96">
        <w:rPr>
          <w:sz w:val="24"/>
          <w:szCs w:val="24"/>
        </w:rPr>
        <w:t>Руководитель практики от ОмГА:</w:t>
      </w:r>
    </w:p>
    <w:p w:rsidR="00781C09" w:rsidRPr="001F1A96" w:rsidRDefault="00781C09" w:rsidP="00781C09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1F1A96">
        <w:rPr>
          <w:sz w:val="28"/>
          <w:szCs w:val="28"/>
        </w:rPr>
        <w:t>___</w:t>
      </w:r>
      <w:r w:rsidR="000A2F79" w:rsidRPr="001F1A96">
        <w:rPr>
          <w:sz w:val="28"/>
          <w:szCs w:val="28"/>
          <w:lang w:val="ru-RU"/>
        </w:rPr>
        <w:t>_______________</w:t>
      </w:r>
      <w:r w:rsidRPr="001F1A96">
        <w:rPr>
          <w:sz w:val="28"/>
          <w:szCs w:val="28"/>
        </w:rPr>
        <w:t>____________</w:t>
      </w:r>
    </w:p>
    <w:p w:rsidR="00781C09" w:rsidRPr="001F1A96" w:rsidRDefault="00781C09" w:rsidP="00781C09">
      <w:pPr>
        <w:ind w:left="3827"/>
        <w:jc w:val="center"/>
        <w:rPr>
          <w:sz w:val="28"/>
          <w:szCs w:val="28"/>
          <w:vertAlign w:val="superscript"/>
        </w:rPr>
      </w:pPr>
      <w:r w:rsidRPr="001F1A96">
        <w:rPr>
          <w:sz w:val="28"/>
          <w:szCs w:val="28"/>
          <w:vertAlign w:val="superscript"/>
        </w:rPr>
        <w:t>Уч. степень, уч. звание, Фамилия И.О.</w:t>
      </w:r>
    </w:p>
    <w:p w:rsidR="00781C09" w:rsidRPr="001F1A96" w:rsidRDefault="00781C09" w:rsidP="00781C09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1F1A96">
        <w:rPr>
          <w:sz w:val="28"/>
          <w:szCs w:val="28"/>
        </w:rPr>
        <w:t>_____________________</w:t>
      </w:r>
    </w:p>
    <w:p w:rsidR="00781C09" w:rsidRPr="001F1A96" w:rsidRDefault="00781C09" w:rsidP="00781C09">
      <w:pPr>
        <w:ind w:left="3827"/>
        <w:jc w:val="center"/>
        <w:rPr>
          <w:sz w:val="28"/>
          <w:szCs w:val="28"/>
          <w:vertAlign w:val="superscript"/>
        </w:rPr>
      </w:pPr>
      <w:r w:rsidRPr="001F1A96">
        <w:rPr>
          <w:sz w:val="28"/>
          <w:szCs w:val="28"/>
          <w:vertAlign w:val="superscript"/>
        </w:rPr>
        <w:t>подпись</w:t>
      </w:r>
    </w:p>
    <w:bookmarkEnd w:id="9"/>
    <w:p w:rsidR="00781C09" w:rsidRPr="001F1A96" w:rsidRDefault="00781C09" w:rsidP="00781C09">
      <w:pPr>
        <w:shd w:val="clear" w:color="auto" w:fill="FFFFFF"/>
        <w:rPr>
          <w:sz w:val="27"/>
          <w:szCs w:val="27"/>
          <w:vertAlign w:val="superscript"/>
        </w:rPr>
      </w:pPr>
    </w:p>
    <w:p w:rsidR="00781C09" w:rsidRPr="001F1A96" w:rsidRDefault="00781C09" w:rsidP="00781C09">
      <w:pPr>
        <w:shd w:val="clear" w:color="auto" w:fill="FFFFFF"/>
        <w:rPr>
          <w:sz w:val="24"/>
          <w:szCs w:val="24"/>
          <w:shd w:val="clear" w:color="auto" w:fill="FFFFFF"/>
        </w:rPr>
      </w:pPr>
      <w:bookmarkStart w:id="10" w:name="_Hlk62833315"/>
      <w:r w:rsidRPr="001F1A96">
        <w:rPr>
          <w:sz w:val="24"/>
          <w:szCs w:val="24"/>
        </w:rPr>
        <w:t xml:space="preserve">Место прохождения практики: </w:t>
      </w:r>
      <w:r w:rsidRPr="001F1A96">
        <w:rPr>
          <w:sz w:val="24"/>
          <w:szCs w:val="24"/>
          <w:shd w:val="clear" w:color="auto" w:fill="FFFFFF"/>
        </w:rPr>
        <w:t>(адрес, контактные телефоны):</w:t>
      </w:r>
      <w:r w:rsidR="00F7596A" w:rsidRPr="001F1A96">
        <w:rPr>
          <w:sz w:val="24"/>
          <w:szCs w:val="24"/>
          <w:shd w:val="clear" w:color="auto" w:fill="FFFFFF"/>
        </w:rPr>
        <w:t xml:space="preserve"> </w:t>
      </w:r>
      <w:r w:rsidRPr="001F1A96">
        <w:rPr>
          <w:sz w:val="24"/>
          <w:szCs w:val="24"/>
        </w:rPr>
        <w:t>_____________________________________________________________________________</w:t>
      </w:r>
    </w:p>
    <w:p w:rsidR="00781C09" w:rsidRPr="001F1A96" w:rsidRDefault="00781C09" w:rsidP="00781C09">
      <w:pPr>
        <w:shd w:val="clear" w:color="auto" w:fill="FFFFFF"/>
        <w:rPr>
          <w:sz w:val="24"/>
          <w:szCs w:val="24"/>
        </w:rPr>
      </w:pPr>
      <w:r w:rsidRPr="001F1A96">
        <w:rPr>
          <w:sz w:val="24"/>
          <w:szCs w:val="24"/>
        </w:rPr>
        <w:t>_____________________________________________________________________________</w:t>
      </w:r>
    </w:p>
    <w:p w:rsidR="00781C09" w:rsidRPr="001F1A96" w:rsidRDefault="00781C09" w:rsidP="00781C09">
      <w:pPr>
        <w:shd w:val="clear" w:color="auto" w:fill="FFFFFF"/>
        <w:rPr>
          <w:sz w:val="24"/>
          <w:szCs w:val="24"/>
        </w:rPr>
      </w:pPr>
    </w:p>
    <w:p w:rsidR="00781C09" w:rsidRPr="001F1A96" w:rsidRDefault="00781C09" w:rsidP="00781C09">
      <w:pPr>
        <w:shd w:val="clear" w:color="auto" w:fill="FFFFFF"/>
        <w:rPr>
          <w:sz w:val="24"/>
          <w:szCs w:val="24"/>
        </w:rPr>
      </w:pPr>
      <w:r w:rsidRPr="001F1A96">
        <w:rPr>
          <w:sz w:val="24"/>
          <w:szCs w:val="24"/>
        </w:rPr>
        <w:t>Руководитель принимающей организации:</w:t>
      </w:r>
      <w:r w:rsidR="00F7596A" w:rsidRPr="001F1A96">
        <w:rPr>
          <w:sz w:val="24"/>
          <w:szCs w:val="24"/>
        </w:rPr>
        <w:t xml:space="preserve"> </w:t>
      </w:r>
    </w:p>
    <w:p w:rsidR="00781C09" w:rsidRPr="001F1A96" w:rsidRDefault="00781C09" w:rsidP="00781C09">
      <w:pPr>
        <w:shd w:val="clear" w:color="auto" w:fill="FFFFFF"/>
        <w:rPr>
          <w:sz w:val="28"/>
          <w:szCs w:val="28"/>
        </w:rPr>
      </w:pPr>
      <w:r w:rsidRPr="001F1A96">
        <w:rPr>
          <w:sz w:val="28"/>
          <w:szCs w:val="28"/>
        </w:rPr>
        <w:t xml:space="preserve">__________________________________________________ </w:t>
      </w:r>
    </w:p>
    <w:p w:rsidR="00781C09" w:rsidRPr="001F1A96" w:rsidRDefault="00781C09" w:rsidP="00781C09">
      <w:pPr>
        <w:shd w:val="clear" w:color="auto" w:fill="FFFFFF"/>
        <w:ind w:left="567"/>
      </w:pPr>
      <w:r w:rsidRPr="001F1A96">
        <w:rPr>
          <w:shd w:val="clear" w:color="auto" w:fill="FFFFFF"/>
        </w:rPr>
        <w:t>подпись</w:t>
      </w:r>
      <w:r w:rsidR="00F7596A" w:rsidRPr="001F1A96">
        <w:rPr>
          <w:shd w:val="clear" w:color="auto" w:fill="FFFFFF"/>
        </w:rPr>
        <w:t xml:space="preserve"> </w:t>
      </w:r>
      <w:r w:rsidRPr="001F1A96">
        <w:rPr>
          <w:shd w:val="clear" w:color="auto" w:fill="FFFFFF"/>
        </w:rPr>
        <w:t>(должность, Ф.И.О., контактный телефон)</w:t>
      </w:r>
      <w:r w:rsidRPr="001F1A96">
        <w:br/>
      </w:r>
    </w:p>
    <w:p w:rsidR="00781C09" w:rsidRPr="001F1A96" w:rsidRDefault="00781C09" w:rsidP="00781C09">
      <w:pPr>
        <w:shd w:val="clear" w:color="auto" w:fill="FFFFFF"/>
        <w:spacing w:before="240"/>
        <w:ind w:left="567"/>
      </w:pPr>
      <w:r w:rsidRPr="001F1A96">
        <w:t>М.П.</w:t>
      </w:r>
    </w:p>
    <w:bookmarkEnd w:id="10"/>
    <w:p w:rsidR="00781C09" w:rsidRPr="001F1A96" w:rsidRDefault="00781C09" w:rsidP="00781C09">
      <w:pPr>
        <w:jc w:val="center"/>
        <w:rPr>
          <w:sz w:val="28"/>
          <w:szCs w:val="28"/>
        </w:rPr>
      </w:pPr>
    </w:p>
    <w:p w:rsidR="00781C09" w:rsidRPr="001F1A96" w:rsidRDefault="00781C09" w:rsidP="00781C09">
      <w:pPr>
        <w:jc w:val="center"/>
        <w:rPr>
          <w:sz w:val="28"/>
          <w:szCs w:val="28"/>
        </w:rPr>
      </w:pPr>
    </w:p>
    <w:p w:rsidR="00781C09" w:rsidRPr="001F1A96" w:rsidRDefault="00781C09" w:rsidP="00781C09">
      <w:pPr>
        <w:jc w:val="center"/>
        <w:rPr>
          <w:sz w:val="28"/>
          <w:szCs w:val="28"/>
        </w:rPr>
      </w:pPr>
      <w:r w:rsidRPr="001F1A96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D2CF5" w:rsidRPr="001F1A96" w:rsidTr="00EA18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D2CF5" w:rsidRPr="001F1A96" w:rsidTr="00E4413A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7"/>
                <w:p w:rsidR="00E4413A" w:rsidRPr="001F1A96" w:rsidRDefault="00E4413A" w:rsidP="00E4413A">
                  <w:pPr>
                    <w:jc w:val="right"/>
                    <w:rPr>
                      <w:sz w:val="28"/>
                      <w:szCs w:val="28"/>
                    </w:rPr>
                  </w:pPr>
                  <w:r w:rsidRPr="001F1A96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5D2CF5" w:rsidRPr="001F1A96" w:rsidRDefault="005D2CF5" w:rsidP="00F923B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5D2CF5" w:rsidRPr="001F1A96" w:rsidTr="00EA182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36B9F" w:rsidRPr="001F1A96" w:rsidRDefault="00236B9F" w:rsidP="00236B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D2CF5" w:rsidRPr="001F1A96" w:rsidRDefault="005D2CF5" w:rsidP="00403666">
                  <w:pPr>
                    <w:jc w:val="center"/>
                    <w:rPr>
                      <w:sz w:val="28"/>
                      <w:szCs w:val="28"/>
                    </w:rPr>
                  </w:pPr>
                  <w:r w:rsidRPr="001F1A96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F1A96">
                    <w:rPr>
                      <w:sz w:val="28"/>
                      <w:szCs w:val="28"/>
                    </w:rPr>
                    <w:br/>
                  </w:r>
                  <w:r w:rsidR="00D83687" w:rsidRPr="001F1A96">
                    <w:rPr>
                      <w:sz w:val="28"/>
                      <w:szCs w:val="28"/>
                    </w:rPr>
                    <w:t>«</w:t>
                  </w:r>
                  <w:r w:rsidRPr="001F1A96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D83687" w:rsidRPr="001F1A96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D2CF5" w:rsidRPr="001F1A96" w:rsidRDefault="005D2CF5" w:rsidP="00F923B1">
            <w:pPr>
              <w:jc w:val="right"/>
              <w:rPr>
                <w:sz w:val="28"/>
                <w:szCs w:val="28"/>
              </w:rPr>
            </w:pPr>
          </w:p>
        </w:tc>
      </w:tr>
    </w:tbl>
    <w:p w:rsidR="005D2CF5" w:rsidRPr="001F1A96" w:rsidRDefault="005D2CF5" w:rsidP="0037725E">
      <w:pPr>
        <w:jc w:val="center"/>
        <w:rPr>
          <w:sz w:val="28"/>
          <w:szCs w:val="28"/>
        </w:rPr>
      </w:pPr>
    </w:p>
    <w:p w:rsidR="005D2CF5" w:rsidRPr="001F1A96" w:rsidRDefault="005D2CF5" w:rsidP="0037725E">
      <w:pPr>
        <w:jc w:val="center"/>
        <w:rPr>
          <w:sz w:val="28"/>
          <w:szCs w:val="28"/>
        </w:rPr>
      </w:pPr>
      <w:r w:rsidRPr="001F1A96">
        <w:rPr>
          <w:sz w:val="28"/>
          <w:szCs w:val="28"/>
        </w:rPr>
        <w:t xml:space="preserve">Кафедра </w:t>
      </w:r>
      <w:r w:rsidR="00E4413A" w:rsidRPr="001F1A96">
        <w:rPr>
          <w:sz w:val="28"/>
          <w:szCs w:val="28"/>
        </w:rPr>
        <w:t>филологии, журналистики и массовых коммуникаций</w:t>
      </w:r>
    </w:p>
    <w:p w:rsidR="005D2CF5" w:rsidRPr="001F1A96" w:rsidRDefault="00BB101E" w:rsidP="00E4413A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2" type="#_x0000_t202" style="position:absolute;margin-left:162.35pt;margin-top:3.85pt;width:327.7pt;height:8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B2AEF" w:rsidRDefault="007B2AEF" w:rsidP="00E356E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B2AEF" w:rsidRDefault="007B2AEF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7B2AEF" w:rsidRDefault="00AD57AD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7B2AEF" w:rsidRPr="00AC6857" w:rsidRDefault="007B2AEF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 w:rsidR="00AD57AD"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5D2CF5" w:rsidRPr="001F1A96" w:rsidRDefault="005D2CF5" w:rsidP="0037725E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5D2CF5" w:rsidRPr="001F1A96" w:rsidRDefault="00F7596A" w:rsidP="0037725E">
      <w:pPr>
        <w:jc w:val="both"/>
        <w:rPr>
          <w:sz w:val="28"/>
          <w:szCs w:val="28"/>
        </w:rPr>
      </w:pPr>
      <w:r w:rsidRPr="001F1A96">
        <w:rPr>
          <w:sz w:val="28"/>
          <w:szCs w:val="28"/>
        </w:rPr>
        <w:t xml:space="preserve"> </w:t>
      </w:r>
    </w:p>
    <w:p w:rsidR="005D2CF5" w:rsidRPr="001F1A96" w:rsidRDefault="005D2CF5" w:rsidP="0037725E">
      <w:pPr>
        <w:jc w:val="both"/>
        <w:rPr>
          <w:sz w:val="28"/>
          <w:szCs w:val="28"/>
        </w:rPr>
      </w:pPr>
    </w:p>
    <w:p w:rsidR="005D2CF5" w:rsidRPr="001F1A96" w:rsidRDefault="005D2CF5" w:rsidP="0037725E">
      <w:pPr>
        <w:jc w:val="both"/>
        <w:rPr>
          <w:sz w:val="28"/>
          <w:szCs w:val="28"/>
        </w:rPr>
      </w:pPr>
    </w:p>
    <w:p w:rsidR="005D2CF5" w:rsidRPr="001F1A96" w:rsidRDefault="005D2CF5" w:rsidP="0037725E">
      <w:pPr>
        <w:jc w:val="center"/>
        <w:rPr>
          <w:sz w:val="28"/>
          <w:szCs w:val="28"/>
        </w:rPr>
      </w:pPr>
    </w:p>
    <w:p w:rsidR="0033524C" w:rsidRPr="001F1A96" w:rsidRDefault="0033524C" w:rsidP="0033524C">
      <w:pPr>
        <w:jc w:val="center"/>
        <w:outlineLvl w:val="1"/>
        <w:rPr>
          <w:b/>
          <w:sz w:val="28"/>
          <w:szCs w:val="28"/>
          <w:lang w:eastAsia="ru-RU" w:bidi="ar-SA"/>
        </w:rPr>
      </w:pPr>
      <w:bookmarkStart w:id="11" w:name="_Hlk62833426"/>
      <w:r w:rsidRPr="001F1A96">
        <w:rPr>
          <w:b/>
          <w:sz w:val="28"/>
          <w:szCs w:val="28"/>
          <w:lang w:eastAsia="ru-RU" w:bidi="ar-SA"/>
        </w:rPr>
        <w:t>Задание для</w:t>
      </w:r>
      <w:r w:rsidRPr="001F1A96">
        <w:rPr>
          <w:sz w:val="28"/>
          <w:szCs w:val="28"/>
          <w:lang w:eastAsia="ru-RU" w:bidi="ar-SA"/>
        </w:rPr>
        <w:t xml:space="preserve"> </w:t>
      </w:r>
      <w:r w:rsidRPr="001F1A96">
        <w:rPr>
          <w:b/>
          <w:sz w:val="28"/>
          <w:szCs w:val="28"/>
          <w:lang w:eastAsia="ru-RU" w:bidi="ar-SA"/>
        </w:rPr>
        <w:t>практической подготовки</w:t>
      </w:r>
      <w:r w:rsidR="0054306A" w:rsidRPr="001F1A96">
        <w:rPr>
          <w:b/>
          <w:sz w:val="28"/>
          <w:szCs w:val="28"/>
          <w:lang w:eastAsia="ru-RU" w:bidi="ar-SA"/>
        </w:rPr>
        <w:t xml:space="preserve"> учебной практики</w:t>
      </w:r>
      <w:r w:rsidRPr="001F1A96">
        <w:rPr>
          <w:b/>
          <w:sz w:val="28"/>
          <w:szCs w:val="28"/>
          <w:lang w:eastAsia="ru-RU" w:bidi="ar-SA"/>
        </w:rPr>
        <w:t xml:space="preserve"> </w:t>
      </w:r>
    </w:p>
    <w:p w:rsidR="005D2CF5" w:rsidRPr="001F1A96" w:rsidRDefault="005D2CF5" w:rsidP="00E4413A">
      <w:pPr>
        <w:jc w:val="center"/>
        <w:rPr>
          <w:sz w:val="28"/>
          <w:szCs w:val="28"/>
        </w:rPr>
      </w:pPr>
      <w:r w:rsidRPr="001F1A96">
        <w:rPr>
          <w:sz w:val="28"/>
          <w:szCs w:val="28"/>
        </w:rPr>
        <w:t xml:space="preserve"> </w:t>
      </w:r>
    </w:p>
    <w:p w:rsidR="005D2CF5" w:rsidRPr="001F1A96" w:rsidRDefault="005D2CF5" w:rsidP="0037725E">
      <w:pPr>
        <w:jc w:val="center"/>
      </w:pPr>
    </w:p>
    <w:p w:rsidR="005D2CF5" w:rsidRPr="001F1A96" w:rsidRDefault="005D2CF5" w:rsidP="0037725E">
      <w:pPr>
        <w:pStyle w:val="ae"/>
        <w:jc w:val="center"/>
        <w:rPr>
          <w:sz w:val="28"/>
          <w:szCs w:val="28"/>
        </w:rPr>
      </w:pPr>
      <w:r w:rsidRPr="001F1A96">
        <w:rPr>
          <w:sz w:val="28"/>
          <w:szCs w:val="28"/>
        </w:rPr>
        <w:t>______________</w:t>
      </w:r>
      <w:r w:rsidRPr="001F1A96">
        <w:rPr>
          <w:sz w:val="28"/>
          <w:szCs w:val="28"/>
          <w:u w:val="single"/>
        </w:rPr>
        <w:t>Иванов Иван Петрович</w:t>
      </w:r>
      <w:r w:rsidRPr="001F1A96">
        <w:rPr>
          <w:sz w:val="28"/>
          <w:szCs w:val="28"/>
        </w:rPr>
        <w:t>__________________</w:t>
      </w:r>
    </w:p>
    <w:p w:rsidR="005D2CF5" w:rsidRPr="001F1A96" w:rsidRDefault="005D2CF5" w:rsidP="0037725E">
      <w:pPr>
        <w:pStyle w:val="ae"/>
        <w:jc w:val="center"/>
        <w:rPr>
          <w:sz w:val="20"/>
          <w:szCs w:val="20"/>
        </w:rPr>
      </w:pPr>
      <w:r w:rsidRPr="001F1A96">
        <w:rPr>
          <w:sz w:val="20"/>
          <w:szCs w:val="20"/>
        </w:rPr>
        <w:t>Фамилия, Имя, Отчество студента (-ки)</w:t>
      </w:r>
    </w:p>
    <w:p w:rsidR="005D2CF5" w:rsidRPr="001F1A96" w:rsidRDefault="005D2CF5" w:rsidP="0037725E">
      <w:pPr>
        <w:pStyle w:val="ae"/>
        <w:jc w:val="center"/>
        <w:rPr>
          <w:sz w:val="28"/>
          <w:szCs w:val="28"/>
        </w:rPr>
      </w:pPr>
    </w:p>
    <w:p w:rsidR="00005B80" w:rsidRPr="001F1A96" w:rsidRDefault="00005B80" w:rsidP="00EA3FF1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1F1A96">
        <w:rPr>
          <w:sz w:val="22"/>
          <w:szCs w:val="22"/>
        </w:rPr>
        <w:t xml:space="preserve">Направление подготовки: </w:t>
      </w:r>
      <w:r w:rsidR="0089796F" w:rsidRPr="001F1A96">
        <w:rPr>
          <w:sz w:val="22"/>
          <w:szCs w:val="22"/>
        </w:rPr>
        <w:t>Журналистика</w:t>
      </w:r>
    </w:p>
    <w:p w:rsidR="00005B80" w:rsidRPr="001F1A96" w:rsidRDefault="00005B80" w:rsidP="00EA3FF1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1F1A96">
        <w:rPr>
          <w:sz w:val="22"/>
          <w:szCs w:val="22"/>
        </w:rPr>
        <w:t xml:space="preserve">Направленность (профиль) программы </w:t>
      </w:r>
      <w:r w:rsidR="00E93039" w:rsidRPr="001F1A96">
        <w:rPr>
          <w:sz w:val="22"/>
          <w:szCs w:val="22"/>
        </w:rPr>
        <w:t>Средства массовой информации в сфере мультимедиа, печати, теле- и радиовещания</w:t>
      </w:r>
    </w:p>
    <w:bookmarkEnd w:id="11"/>
    <w:p w:rsidR="00005B80" w:rsidRPr="001F1A96" w:rsidRDefault="00005B80" w:rsidP="00EA3FF1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1F1A96">
        <w:rPr>
          <w:sz w:val="22"/>
          <w:szCs w:val="22"/>
        </w:rPr>
        <w:t>Вид практики: Учебная практика</w:t>
      </w:r>
    </w:p>
    <w:p w:rsidR="00D27B39" w:rsidRPr="001F1A96" w:rsidRDefault="00005B80" w:rsidP="00D27B39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1F1A96">
        <w:rPr>
          <w:sz w:val="22"/>
          <w:szCs w:val="22"/>
        </w:rPr>
        <w:t xml:space="preserve">Тип практики: </w:t>
      </w:r>
      <w:r w:rsidR="00AD57AD" w:rsidRPr="001F1A96">
        <w:rPr>
          <w:sz w:val="22"/>
          <w:szCs w:val="22"/>
        </w:rPr>
        <w:t>Профессионально-ознакомительная практик</w:t>
      </w:r>
    </w:p>
    <w:p w:rsidR="00D27B39" w:rsidRPr="001F1A96" w:rsidRDefault="00D27B39" w:rsidP="00D27B39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bookmarkStart w:id="12" w:name="_Hlk62833499"/>
      <w:r w:rsidRPr="001F1A96">
        <w:rPr>
          <w:sz w:val="22"/>
          <w:szCs w:val="22"/>
        </w:rPr>
        <w:t>Задание для практической подготовки при реализации учебной практики:</w:t>
      </w:r>
    </w:p>
    <w:p w:rsidR="00D27B39" w:rsidRPr="001F1A96" w:rsidRDefault="00D27B39" w:rsidP="00D27B39">
      <w:pPr>
        <w:jc w:val="both"/>
        <w:rPr>
          <w:sz w:val="22"/>
          <w:szCs w:val="22"/>
        </w:rPr>
      </w:pPr>
      <w:r w:rsidRPr="001F1A96">
        <w:rPr>
          <w:sz w:val="22"/>
          <w:szCs w:val="22"/>
        </w:rPr>
        <w:t xml:space="preserve">1. Изучить основными направлениями работы организации (наименование базы практики) </w:t>
      </w:r>
    </w:p>
    <w:p w:rsidR="00D27B39" w:rsidRPr="001F1A96" w:rsidRDefault="00D27B39" w:rsidP="00827988">
      <w:pPr>
        <w:jc w:val="both"/>
        <w:rPr>
          <w:sz w:val="22"/>
          <w:szCs w:val="22"/>
        </w:rPr>
      </w:pPr>
      <w:r w:rsidRPr="001F1A96">
        <w:rPr>
          <w:sz w:val="22"/>
          <w:szCs w:val="22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005B80" w:rsidRPr="001F1A96" w:rsidRDefault="00D27B39" w:rsidP="00827988">
      <w:pPr>
        <w:jc w:val="both"/>
        <w:rPr>
          <w:sz w:val="22"/>
          <w:szCs w:val="22"/>
        </w:rPr>
      </w:pPr>
      <w:r w:rsidRPr="001F1A96">
        <w:rPr>
          <w:sz w:val="22"/>
          <w:szCs w:val="22"/>
        </w:rPr>
        <w:t>3. Изучить информационные технологии и программные средства, которые применяются в организации (наименование базы практики</w:t>
      </w:r>
      <w:r w:rsidR="00005B80" w:rsidRPr="001F1A96">
        <w:rPr>
          <w:sz w:val="22"/>
          <w:szCs w:val="22"/>
        </w:rPr>
        <w:t xml:space="preserve"> </w:t>
      </w:r>
    </w:p>
    <w:bookmarkEnd w:id="12"/>
    <w:p w:rsidR="00005B80" w:rsidRPr="001F1A96" w:rsidRDefault="00005B80" w:rsidP="00EA3FF1">
      <w:pPr>
        <w:numPr>
          <w:ilvl w:val="0"/>
          <w:numId w:val="4"/>
        </w:numPr>
        <w:ind w:left="0"/>
        <w:jc w:val="both"/>
        <w:rPr>
          <w:spacing w:val="-11"/>
          <w:sz w:val="22"/>
          <w:szCs w:val="22"/>
        </w:rPr>
      </w:pPr>
      <w:r w:rsidRPr="001F1A96">
        <w:rPr>
          <w:sz w:val="22"/>
          <w:szCs w:val="22"/>
        </w:rPr>
        <w:t>Индивидуальные задания на практику:</w:t>
      </w:r>
    </w:p>
    <w:p w:rsidR="00575BD2" w:rsidRPr="001F1A96" w:rsidRDefault="00827988" w:rsidP="00575BD2">
      <w:pPr>
        <w:widowControl/>
        <w:numPr>
          <w:ilvl w:val="0"/>
          <w:numId w:val="40"/>
        </w:numPr>
        <w:tabs>
          <w:tab w:val="left" w:pos="0"/>
          <w:tab w:val="left" w:pos="142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1F1A96">
        <w:rPr>
          <w:sz w:val="22"/>
          <w:szCs w:val="22"/>
          <w:lang w:eastAsia="ru-RU"/>
        </w:rPr>
        <w:t>П</w:t>
      </w:r>
      <w:r w:rsidR="00403666" w:rsidRPr="001F1A96">
        <w:rPr>
          <w:sz w:val="22"/>
          <w:szCs w:val="22"/>
          <w:lang w:eastAsia="ru-RU"/>
        </w:rPr>
        <w:t>ройти</w:t>
      </w:r>
      <w:r w:rsidR="00403666" w:rsidRPr="001F1A96">
        <w:rPr>
          <w:sz w:val="22"/>
          <w:szCs w:val="22"/>
        </w:rPr>
        <w:t xml:space="preserve"> инструктаж по технике безопасности</w:t>
      </w:r>
    </w:p>
    <w:p w:rsidR="00575BD2" w:rsidRPr="001F1A96" w:rsidRDefault="00403666" w:rsidP="00575BD2">
      <w:pPr>
        <w:widowControl/>
        <w:numPr>
          <w:ilvl w:val="0"/>
          <w:numId w:val="40"/>
        </w:numPr>
        <w:tabs>
          <w:tab w:val="left" w:pos="0"/>
          <w:tab w:val="left" w:pos="142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1F1A96">
        <w:rPr>
          <w:sz w:val="22"/>
          <w:szCs w:val="22"/>
        </w:rPr>
        <w:t>Описание рабочего места в организации/учреждении</w:t>
      </w:r>
    </w:p>
    <w:p w:rsidR="00575BD2" w:rsidRPr="001F1A96" w:rsidRDefault="00403666" w:rsidP="00575BD2">
      <w:pPr>
        <w:widowControl/>
        <w:numPr>
          <w:ilvl w:val="0"/>
          <w:numId w:val="40"/>
        </w:numPr>
        <w:tabs>
          <w:tab w:val="left" w:pos="0"/>
          <w:tab w:val="left" w:pos="142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1F1A96">
        <w:rPr>
          <w:sz w:val="22"/>
          <w:szCs w:val="22"/>
          <w:lang w:eastAsia="ru-RU"/>
        </w:rPr>
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</w:r>
    </w:p>
    <w:p w:rsidR="00575BD2" w:rsidRPr="001F1A96" w:rsidRDefault="00403666" w:rsidP="00575BD2">
      <w:pPr>
        <w:widowControl/>
        <w:numPr>
          <w:ilvl w:val="0"/>
          <w:numId w:val="40"/>
        </w:numPr>
        <w:tabs>
          <w:tab w:val="left" w:pos="0"/>
          <w:tab w:val="left" w:pos="142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1F1A96">
        <w:rPr>
          <w:sz w:val="22"/>
          <w:szCs w:val="22"/>
          <w:lang w:eastAsia="ru-RU"/>
        </w:rPr>
        <w:t>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</w:r>
    </w:p>
    <w:p w:rsidR="00575BD2" w:rsidRPr="001F1A96" w:rsidRDefault="00403666" w:rsidP="00575BD2">
      <w:pPr>
        <w:widowControl/>
        <w:numPr>
          <w:ilvl w:val="0"/>
          <w:numId w:val="40"/>
        </w:numPr>
        <w:tabs>
          <w:tab w:val="left" w:pos="0"/>
          <w:tab w:val="left" w:pos="142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1F1A96">
        <w:rPr>
          <w:sz w:val="22"/>
          <w:szCs w:val="22"/>
          <w:lang w:eastAsia="ru-RU"/>
        </w:rPr>
        <w:t>выполнять ассистентские задания журналистов и руководителей редакции СМИ;</w:t>
      </w:r>
    </w:p>
    <w:p w:rsidR="00575BD2" w:rsidRPr="001F1A96" w:rsidRDefault="00403666" w:rsidP="00575BD2">
      <w:pPr>
        <w:widowControl/>
        <w:numPr>
          <w:ilvl w:val="0"/>
          <w:numId w:val="40"/>
        </w:numPr>
        <w:tabs>
          <w:tab w:val="left" w:pos="0"/>
          <w:tab w:val="left" w:pos="142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1F1A96">
        <w:rPr>
          <w:sz w:val="22"/>
          <w:szCs w:val="22"/>
          <w:lang w:eastAsia="ru-RU"/>
        </w:rPr>
        <w:t>освоить навыки работы с источниками информации (сбор, получение, хранение и обработка информации);</w:t>
      </w:r>
    </w:p>
    <w:p w:rsidR="00575BD2" w:rsidRPr="001F1A96" w:rsidRDefault="00403666" w:rsidP="00575BD2">
      <w:pPr>
        <w:widowControl/>
        <w:numPr>
          <w:ilvl w:val="0"/>
          <w:numId w:val="40"/>
        </w:numPr>
        <w:tabs>
          <w:tab w:val="left" w:pos="0"/>
          <w:tab w:val="left" w:pos="142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1F1A96">
        <w:rPr>
          <w:sz w:val="22"/>
          <w:szCs w:val="22"/>
          <w:lang w:eastAsia="ru-RU"/>
        </w:rPr>
        <w:t>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</w:r>
    </w:p>
    <w:p w:rsidR="00403666" w:rsidRPr="001F1A96" w:rsidRDefault="00403666" w:rsidP="00575BD2">
      <w:pPr>
        <w:widowControl/>
        <w:numPr>
          <w:ilvl w:val="0"/>
          <w:numId w:val="40"/>
        </w:numPr>
        <w:tabs>
          <w:tab w:val="left" w:pos="0"/>
          <w:tab w:val="left" w:pos="142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1F1A96">
        <w:rPr>
          <w:sz w:val="22"/>
          <w:szCs w:val="22"/>
        </w:rPr>
        <w:t>Подготовка и предоставление отчета о прохождении практики</w:t>
      </w:r>
    </w:p>
    <w:p w:rsidR="005D2CF5" w:rsidRPr="001F1A96" w:rsidRDefault="005D2CF5" w:rsidP="0037725E">
      <w:pPr>
        <w:pStyle w:val="ae"/>
        <w:spacing w:line="276" w:lineRule="auto"/>
        <w:rPr>
          <w:sz w:val="22"/>
          <w:szCs w:val="22"/>
        </w:rPr>
      </w:pPr>
      <w:bookmarkStart w:id="13" w:name="_Hlk62833549"/>
      <w:r w:rsidRPr="001F1A96">
        <w:rPr>
          <w:sz w:val="22"/>
          <w:szCs w:val="22"/>
        </w:rPr>
        <w:t>Дата выдачи задания:</w:t>
      </w:r>
      <w:r w:rsidR="00F7596A" w:rsidRPr="001F1A96">
        <w:rPr>
          <w:sz w:val="22"/>
          <w:szCs w:val="22"/>
        </w:rPr>
        <w:t xml:space="preserve"> </w:t>
      </w:r>
      <w:r w:rsidRPr="001F1A96">
        <w:rPr>
          <w:sz w:val="22"/>
          <w:szCs w:val="22"/>
        </w:rPr>
        <w:t>__._</w:t>
      </w:r>
      <w:r w:rsidR="00005B80" w:rsidRPr="001F1A96">
        <w:rPr>
          <w:sz w:val="22"/>
          <w:szCs w:val="22"/>
        </w:rPr>
        <w:t>_____</w:t>
      </w:r>
      <w:r w:rsidRPr="001F1A96">
        <w:rPr>
          <w:sz w:val="22"/>
          <w:szCs w:val="22"/>
        </w:rPr>
        <w:t>_.20__ г.</w:t>
      </w:r>
    </w:p>
    <w:p w:rsidR="00464B77" w:rsidRPr="001F1A96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2"/>
          <w:szCs w:val="22"/>
        </w:rPr>
      </w:pPr>
      <w:r w:rsidRPr="001F1A96">
        <w:rPr>
          <w:sz w:val="22"/>
          <w:szCs w:val="22"/>
        </w:rPr>
        <w:t>Руководитель практики от ОмГА:</w:t>
      </w:r>
      <w:r w:rsidR="00F7596A" w:rsidRPr="001F1A96">
        <w:rPr>
          <w:sz w:val="22"/>
          <w:szCs w:val="22"/>
        </w:rPr>
        <w:t xml:space="preserve"> </w:t>
      </w:r>
      <w:r w:rsidRPr="001F1A96">
        <w:rPr>
          <w:sz w:val="22"/>
          <w:szCs w:val="22"/>
        </w:rPr>
        <w:t>____________</w:t>
      </w:r>
      <w:r w:rsidR="00F7596A" w:rsidRPr="001F1A96">
        <w:rPr>
          <w:sz w:val="22"/>
          <w:szCs w:val="22"/>
        </w:rPr>
        <w:t xml:space="preserve"> </w:t>
      </w:r>
    </w:p>
    <w:p w:rsidR="00464B77" w:rsidRPr="001F1A96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2"/>
          <w:szCs w:val="22"/>
        </w:rPr>
      </w:pPr>
      <w:r w:rsidRPr="001F1A96">
        <w:rPr>
          <w:sz w:val="22"/>
          <w:szCs w:val="22"/>
        </w:rPr>
        <w:t>Руководитель практики от профильной организации:</w:t>
      </w:r>
      <w:r w:rsidR="00F7596A" w:rsidRPr="001F1A96">
        <w:rPr>
          <w:sz w:val="22"/>
          <w:szCs w:val="22"/>
        </w:rPr>
        <w:t xml:space="preserve"> </w:t>
      </w:r>
      <w:r w:rsidRPr="001F1A96">
        <w:rPr>
          <w:sz w:val="22"/>
          <w:szCs w:val="22"/>
        </w:rPr>
        <w:t>_____________</w:t>
      </w:r>
      <w:r w:rsidR="00F7596A" w:rsidRPr="001F1A96">
        <w:rPr>
          <w:sz w:val="22"/>
          <w:szCs w:val="22"/>
        </w:rPr>
        <w:t xml:space="preserve"> </w:t>
      </w:r>
    </w:p>
    <w:p w:rsidR="00F923B1" w:rsidRPr="001F1A96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2"/>
          <w:szCs w:val="22"/>
        </w:rPr>
      </w:pPr>
      <w:r w:rsidRPr="001F1A96">
        <w:rPr>
          <w:sz w:val="22"/>
          <w:szCs w:val="22"/>
        </w:rPr>
        <w:t>Задание принял(а) к исполнению:</w:t>
      </w:r>
      <w:r w:rsidR="00F7596A" w:rsidRPr="001F1A96">
        <w:rPr>
          <w:sz w:val="22"/>
          <w:szCs w:val="22"/>
        </w:rPr>
        <w:t xml:space="preserve"> </w:t>
      </w:r>
      <w:r w:rsidRPr="001F1A96">
        <w:rPr>
          <w:sz w:val="22"/>
          <w:szCs w:val="22"/>
        </w:rPr>
        <w:t>____________</w:t>
      </w:r>
    </w:p>
    <w:p w:rsidR="00E3322B" w:rsidRPr="001F1A96" w:rsidRDefault="0078425E" w:rsidP="00E4413A">
      <w:pPr>
        <w:jc w:val="right"/>
        <w:rPr>
          <w:sz w:val="28"/>
          <w:szCs w:val="28"/>
        </w:rPr>
      </w:pPr>
      <w:r w:rsidRPr="001F1A96">
        <w:rPr>
          <w:sz w:val="22"/>
          <w:szCs w:val="22"/>
        </w:rPr>
        <w:br w:type="page"/>
      </w:r>
      <w:bookmarkEnd w:id="13"/>
      <w:r w:rsidR="00E3322B" w:rsidRPr="001F1A96">
        <w:rPr>
          <w:sz w:val="28"/>
          <w:szCs w:val="28"/>
        </w:rPr>
        <w:t>Приложение В</w:t>
      </w:r>
    </w:p>
    <w:p w:rsidR="005D2CF5" w:rsidRPr="001F1A96" w:rsidRDefault="005D2CF5" w:rsidP="00F923B1"/>
    <w:p w:rsidR="0054306A" w:rsidRPr="001F1A96" w:rsidRDefault="0054306A" w:rsidP="0054306A">
      <w:pPr>
        <w:widowControl/>
        <w:suppressAutoHyphens w:val="0"/>
        <w:autoSpaceDE/>
        <w:jc w:val="center"/>
        <w:outlineLvl w:val="1"/>
        <w:rPr>
          <w:b/>
          <w:sz w:val="24"/>
          <w:szCs w:val="24"/>
          <w:lang w:eastAsia="ru-RU" w:bidi="ar-SA"/>
        </w:rPr>
      </w:pPr>
      <w:r w:rsidRPr="001F1A96">
        <w:rPr>
          <w:b/>
          <w:sz w:val="24"/>
          <w:szCs w:val="24"/>
          <w:lang w:eastAsia="ru-RU" w:bidi="ar-SA"/>
        </w:rPr>
        <w:t xml:space="preserve">ДНЕВНИК ПРАКТИЧЕСКОЙ ПОДГОТОВКИ </w:t>
      </w:r>
    </w:p>
    <w:p w:rsidR="005D2CF5" w:rsidRPr="001F1A96" w:rsidRDefault="0054306A" w:rsidP="0054306A">
      <w:pPr>
        <w:widowControl/>
        <w:suppressAutoHyphens w:val="0"/>
        <w:autoSpaceDE/>
        <w:jc w:val="center"/>
        <w:outlineLvl w:val="1"/>
        <w:rPr>
          <w:b/>
          <w:sz w:val="24"/>
          <w:szCs w:val="24"/>
          <w:lang w:eastAsia="ru-RU" w:bidi="ar-SA"/>
        </w:rPr>
      </w:pPr>
      <w:r w:rsidRPr="001F1A96">
        <w:rPr>
          <w:b/>
          <w:sz w:val="24"/>
          <w:szCs w:val="24"/>
          <w:lang w:eastAsia="ru-RU" w:bidi="ar-SA"/>
        </w:rPr>
        <w:t>( УЧЕБНАЯ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545"/>
        <w:gridCol w:w="4805"/>
        <w:gridCol w:w="3114"/>
      </w:tblGrid>
      <w:tr w:rsidR="005D2CF5" w:rsidRPr="001F1A96" w:rsidTr="00EA182B">
        <w:tc>
          <w:tcPr>
            <w:tcW w:w="332" w:type="pct"/>
            <w:vAlign w:val="center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о выполнении</w:t>
            </w: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CF5" w:rsidRPr="001F1A96" w:rsidRDefault="005D2CF5" w:rsidP="0037725E">
      <w:pPr>
        <w:jc w:val="center"/>
        <w:rPr>
          <w:sz w:val="24"/>
          <w:szCs w:val="24"/>
        </w:rPr>
      </w:pPr>
    </w:p>
    <w:p w:rsidR="005D2CF5" w:rsidRPr="001F1A96" w:rsidRDefault="005D2CF5" w:rsidP="0037725E">
      <w:pPr>
        <w:jc w:val="center"/>
        <w:rPr>
          <w:sz w:val="24"/>
          <w:szCs w:val="24"/>
        </w:rPr>
      </w:pPr>
    </w:p>
    <w:p w:rsidR="005D2CF5" w:rsidRPr="001F1A96" w:rsidRDefault="005D2CF5" w:rsidP="0037725E">
      <w:pPr>
        <w:jc w:val="right"/>
        <w:rPr>
          <w:sz w:val="24"/>
          <w:szCs w:val="24"/>
        </w:rPr>
      </w:pPr>
      <w:r w:rsidRPr="001F1A96">
        <w:rPr>
          <w:sz w:val="24"/>
          <w:szCs w:val="24"/>
        </w:rPr>
        <w:t>Подпись обучающегося ___________</w:t>
      </w:r>
    </w:p>
    <w:p w:rsidR="005D2CF5" w:rsidRPr="001F1A96" w:rsidRDefault="005D2CF5" w:rsidP="0037725E">
      <w:pPr>
        <w:jc w:val="center"/>
        <w:rPr>
          <w:sz w:val="24"/>
          <w:szCs w:val="24"/>
        </w:rPr>
      </w:pPr>
    </w:p>
    <w:p w:rsidR="005D2CF5" w:rsidRPr="001F1A96" w:rsidRDefault="005D2CF5" w:rsidP="00E4413A">
      <w:pPr>
        <w:spacing w:after="200" w:line="276" w:lineRule="auto"/>
        <w:jc w:val="right"/>
        <w:rPr>
          <w:bCs/>
          <w:sz w:val="28"/>
          <w:szCs w:val="28"/>
        </w:rPr>
      </w:pPr>
      <w:r w:rsidRPr="001F1A96">
        <w:rPr>
          <w:sz w:val="28"/>
          <w:szCs w:val="28"/>
        </w:rPr>
        <w:br w:type="page"/>
      </w:r>
      <w:r w:rsidR="00E3322B" w:rsidRPr="001F1A96">
        <w:rPr>
          <w:bCs/>
          <w:sz w:val="28"/>
          <w:szCs w:val="28"/>
        </w:rPr>
        <w:t>Приложение Г</w:t>
      </w:r>
    </w:p>
    <w:p w:rsidR="000E11B8" w:rsidRPr="001F1A96" w:rsidRDefault="000E11B8" w:rsidP="0037725E">
      <w:pPr>
        <w:jc w:val="center"/>
        <w:rPr>
          <w:sz w:val="28"/>
          <w:szCs w:val="28"/>
        </w:rPr>
      </w:pPr>
    </w:p>
    <w:p w:rsidR="000E11B8" w:rsidRPr="001F1A96" w:rsidRDefault="000E11B8" w:rsidP="0037725E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F1A96">
        <w:rPr>
          <w:sz w:val="28"/>
          <w:szCs w:val="28"/>
          <w:shd w:val="clear" w:color="auto" w:fill="FFFFFF"/>
        </w:rPr>
        <w:t>ОТЗЫВ-ХАРАКТЕРИСТИКА</w:t>
      </w:r>
    </w:p>
    <w:p w:rsidR="00E3322B" w:rsidRPr="001F1A96" w:rsidRDefault="00E3322B" w:rsidP="00E3322B">
      <w:pPr>
        <w:rPr>
          <w:sz w:val="24"/>
          <w:szCs w:val="24"/>
          <w:shd w:val="clear" w:color="auto" w:fill="FFFFFF"/>
        </w:rPr>
      </w:pPr>
      <w:r w:rsidRPr="001F1A96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E3322B" w:rsidRPr="001F1A96" w:rsidRDefault="00E3322B" w:rsidP="00E3322B">
      <w:pPr>
        <w:rPr>
          <w:sz w:val="24"/>
          <w:szCs w:val="24"/>
          <w:shd w:val="clear" w:color="auto" w:fill="FFFFFF"/>
        </w:rPr>
      </w:pPr>
      <w:r w:rsidRPr="001F1A96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 w:rsidR="00D83687" w:rsidRPr="001F1A96">
        <w:rPr>
          <w:sz w:val="24"/>
          <w:szCs w:val="24"/>
          <w:shd w:val="clear" w:color="auto" w:fill="FFFFFF"/>
        </w:rPr>
        <w:t>«</w:t>
      </w:r>
      <w:r w:rsidRPr="001F1A96">
        <w:rPr>
          <w:sz w:val="24"/>
          <w:szCs w:val="24"/>
          <w:shd w:val="clear" w:color="auto" w:fill="FFFFFF"/>
        </w:rPr>
        <w:t>ОмГА</w:t>
      </w:r>
      <w:r w:rsidR="00D83687" w:rsidRPr="001F1A96">
        <w:rPr>
          <w:sz w:val="24"/>
          <w:szCs w:val="24"/>
          <w:shd w:val="clear" w:color="auto" w:fill="FFFFFF"/>
        </w:rPr>
        <w:t>»</w:t>
      </w:r>
      <w:r w:rsidRPr="001F1A96">
        <w:rPr>
          <w:sz w:val="24"/>
          <w:szCs w:val="24"/>
        </w:rPr>
        <w:br/>
      </w:r>
      <w:r w:rsidRPr="001F1A96">
        <w:rPr>
          <w:sz w:val="24"/>
          <w:szCs w:val="24"/>
          <w:shd w:val="clear" w:color="auto" w:fill="FFFFFF"/>
        </w:rPr>
        <w:t>проходил(а) учебную</w:t>
      </w:r>
      <w:r w:rsidR="00F7596A" w:rsidRPr="001F1A96">
        <w:rPr>
          <w:sz w:val="24"/>
          <w:szCs w:val="24"/>
          <w:shd w:val="clear" w:color="auto" w:fill="FFFFFF"/>
        </w:rPr>
        <w:t xml:space="preserve"> </w:t>
      </w:r>
      <w:r w:rsidRPr="001F1A96">
        <w:rPr>
          <w:sz w:val="24"/>
          <w:szCs w:val="24"/>
          <w:shd w:val="clear" w:color="auto" w:fill="FFFFFF"/>
        </w:rPr>
        <w:t>практику в_______________________________________________ ____________________________________________________________________________</w:t>
      </w:r>
      <w:r w:rsidRPr="001F1A96">
        <w:rPr>
          <w:sz w:val="24"/>
          <w:szCs w:val="24"/>
        </w:rPr>
        <w:br/>
      </w:r>
      <w:r w:rsidR="00F7596A" w:rsidRPr="001F1A96">
        <w:rPr>
          <w:shd w:val="clear" w:color="auto" w:fill="FFFFFF"/>
        </w:rPr>
        <w:t xml:space="preserve"> </w:t>
      </w:r>
      <w:r w:rsidRPr="001F1A96">
        <w:rPr>
          <w:shd w:val="clear" w:color="auto" w:fill="FFFFFF"/>
        </w:rPr>
        <w:t>(наименование организации, адрес)</w:t>
      </w:r>
      <w:r w:rsidRPr="001F1A96">
        <w:rPr>
          <w:sz w:val="24"/>
          <w:szCs w:val="24"/>
          <w:shd w:val="clear" w:color="auto" w:fill="FFFFFF"/>
        </w:rPr>
        <w:br/>
      </w:r>
    </w:p>
    <w:p w:rsidR="000E11B8" w:rsidRPr="001F1A96" w:rsidRDefault="000E11B8" w:rsidP="00E3322B">
      <w:pPr>
        <w:rPr>
          <w:sz w:val="24"/>
          <w:szCs w:val="24"/>
          <w:shd w:val="clear" w:color="auto" w:fill="FFFFFF"/>
        </w:rPr>
      </w:pPr>
      <w:r w:rsidRPr="001F1A96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1F1A96">
        <w:rPr>
          <w:sz w:val="24"/>
          <w:szCs w:val="24"/>
          <w:shd w:val="clear" w:color="auto" w:fill="FFFFFF"/>
        </w:rPr>
        <w:t>____________________</w:t>
      </w:r>
      <w:r w:rsidRPr="001F1A96">
        <w:rPr>
          <w:sz w:val="24"/>
          <w:szCs w:val="24"/>
          <w:shd w:val="clear" w:color="auto" w:fill="FFFFFF"/>
        </w:rPr>
        <w:t>____________</w:t>
      </w:r>
    </w:p>
    <w:p w:rsidR="000E11B8" w:rsidRPr="001F1A96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1F1A96" w:rsidRDefault="000E11B8" w:rsidP="0037725E">
      <w:pPr>
        <w:rPr>
          <w:sz w:val="24"/>
          <w:szCs w:val="24"/>
          <w:shd w:val="clear" w:color="auto" w:fill="FFFFFF"/>
        </w:rPr>
      </w:pPr>
      <w:r w:rsidRPr="001F1A96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F1A96">
        <w:rPr>
          <w:sz w:val="24"/>
          <w:szCs w:val="24"/>
        </w:rPr>
        <w:br/>
      </w:r>
      <w:r w:rsidRPr="001F1A96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1F1A96">
        <w:rPr>
          <w:sz w:val="24"/>
          <w:szCs w:val="24"/>
          <w:shd w:val="clear" w:color="auto" w:fill="FFFFFF"/>
        </w:rPr>
        <w:t>____________________</w:t>
      </w:r>
      <w:r w:rsidRPr="001F1A96">
        <w:rPr>
          <w:sz w:val="24"/>
          <w:szCs w:val="24"/>
          <w:shd w:val="clear" w:color="auto" w:fill="FFFFFF"/>
        </w:rPr>
        <w:t>___________</w:t>
      </w:r>
    </w:p>
    <w:p w:rsidR="000E11B8" w:rsidRPr="001F1A96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1F1A96" w:rsidRDefault="000E11B8" w:rsidP="0037725E">
      <w:pPr>
        <w:rPr>
          <w:sz w:val="24"/>
          <w:szCs w:val="24"/>
          <w:shd w:val="clear" w:color="auto" w:fill="FFFFFF"/>
        </w:rPr>
      </w:pPr>
      <w:r w:rsidRPr="001F1A9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1F1A96">
        <w:rPr>
          <w:sz w:val="24"/>
          <w:szCs w:val="24"/>
          <w:shd w:val="clear" w:color="auto" w:fill="FFFFFF"/>
        </w:rPr>
        <w:t>____________________</w:t>
      </w:r>
      <w:r w:rsidRPr="001F1A96">
        <w:rPr>
          <w:sz w:val="24"/>
          <w:szCs w:val="24"/>
          <w:shd w:val="clear" w:color="auto" w:fill="FFFFFF"/>
        </w:rPr>
        <w:t>______________</w:t>
      </w:r>
      <w:r w:rsidRPr="001F1A96">
        <w:rPr>
          <w:sz w:val="24"/>
          <w:szCs w:val="24"/>
        </w:rPr>
        <w:br/>
      </w:r>
      <w:r w:rsidRPr="001F1A96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</w:t>
      </w:r>
      <w:r w:rsidR="007A68BA" w:rsidRPr="001F1A96">
        <w:rPr>
          <w:sz w:val="24"/>
          <w:szCs w:val="24"/>
          <w:shd w:val="clear" w:color="auto" w:fill="FFFFFF"/>
        </w:rPr>
        <w:t>____</w:t>
      </w:r>
      <w:r w:rsidRPr="001F1A96">
        <w:rPr>
          <w:sz w:val="24"/>
          <w:szCs w:val="24"/>
          <w:shd w:val="clear" w:color="auto" w:fill="FFFFFF"/>
        </w:rPr>
        <w:t>___________________________</w:t>
      </w:r>
    </w:p>
    <w:p w:rsidR="000E11B8" w:rsidRPr="001F1A96" w:rsidRDefault="000E11B8" w:rsidP="0037725E">
      <w:pPr>
        <w:rPr>
          <w:sz w:val="24"/>
          <w:szCs w:val="24"/>
          <w:shd w:val="clear" w:color="auto" w:fill="FFFFFF"/>
        </w:rPr>
      </w:pPr>
      <w:r w:rsidRPr="001F1A96">
        <w:rPr>
          <w:sz w:val="24"/>
          <w:szCs w:val="24"/>
          <w:shd w:val="clear" w:color="auto" w:fill="FFFFFF"/>
        </w:rPr>
        <w:t>_________________________________________________________</w:t>
      </w:r>
      <w:r w:rsidR="007A68BA" w:rsidRPr="001F1A96">
        <w:rPr>
          <w:sz w:val="24"/>
          <w:szCs w:val="24"/>
          <w:shd w:val="clear" w:color="auto" w:fill="FFFFFF"/>
        </w:rPr>
        <w:t>____</w:t>
      </w:r>
      <w:r w:rsidRPr="001F1A96">
        <w:rPr>
          <w:sz w:val="24"/>
          <w:szCs w:val="24"/>
          <w:shd w:val="clear" w:color="auto" w:fill="FFFFFF"/>
        </w:rPr>
        <w:t>____________________</w:t>
      </w:r>
    </w:p>
    <w:p w:rsidR="000E11B8" w:rsidRPr="001F1A96" w:rsidRDefault="000E11B8" w:rsidP="0037725E">
      <w:pPr>
        <w:rPr>
          <w:sz w:val="24"/>
          <w:szCs w:val="24"/>
          <w:shd w:val="clear" w:color="auto" w:fill="FFFFFF"/>
        </w:rPr>
      </w:pPr>
      <w:r w:rsidRPr="001F1A96">
        <w:rPr>
          <w:sz w:val="24"/>
          <w:szCs w:val="24"/>
          <w:shd w:val="clear" w:color="auto" w:fill="FFFFFF"/>
        </w:rPr>
        <w:t>__________________________________________________________</w:t>
      </w:r>
      <w:r w:rsidR="007A68BA" w:rsidRPr="001F1A96">
        <w:rPr>
          <w:sz w:val="24"/>
          <w:szCs w:val="24"/>
          <w:shd w:val="clear" w:color="auto" w:fill="FFFFFF"/>
        </w:rPr>
        <w:t>____</w:t>
      </w:r>
      <w:r w:rsidRPr="001F1A96">
        <w:rPr>
          <w:sz w:val="24"/>
          <w:szCs w:val="24"/>
          <w:shd w:val="clear" w:color="auto" w:fill="FFFFFF"/>
        </w:rPr>
        <w:t>___________________</w:t>
      </w:r>
    </w:p>
    <w:p w:rsidR="000E11B8" w:rsidRPr="001F1A96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1F1A96" w:rsidRDefault="000E11B8" w:rsidP="0037725E">
      <w:pPr>
        <w:rPr>
          <w:sz w:val="24"/>
          <w:szCs w:val="24"/>
          <w:shd w:val="clear" w:color="auto" w:fill="FFFFFF"/>
        </w:rPr>
      </w:pPr>
      <w:r w:rsidRPr="001F1A96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1F1A96">
        <w:rPr>
          <w:sz w:val="24"/>
          <w:szCs w:val="24"/>
        </w:rPr>
        <w:br/>
      </w:r>
    </w:p>
    <w:p w:rsidR="000E11B8" w:rsidRPr="001F1A96" w:rsidRDefault="000E11B8" w:rsidP="0037725E">
      <w:pPr>
        <w:rPr>
          <w:sz w:val="24"/>
          <w:szCs w:val="24"/>
        </w:rPr>
      </w:pPr>
      <w:r w:rsidRPr="001F1A96">
        <w:rPr>
          <w:sz w:val="24"/>
          <w:szCs w:val="24"/>
          <w:shd w:val="clear" w:color="auto" w:fill="FFFFFF"/>
        </w:rPr>
        <w:t>Р</w:t>
      </w:r>
      <w:r w:rsidRPr="001F1A96">
        <w:rPr>
          <w:sz w:val="24"/>
          <w:szCs w:val="24"/>
        </w:rPr>
        <w:t>уководитель практики от профильной организации________________________</w:t>
      </w:r>
    </w:p>
    <w:p w:rsidR="000E11B8" w:rsidRPr="001F1A96" w:rsidRDefault="00F7596A" w:rsidP="00E3322B">
      <w:pPr>
        <w:ind w:firstLine="708"/>
        <w:jc w:val="center"/>
      </w:pPr>
      <w:r w:rsidRPr="001F1A96">
        <w:t xml:space="preserve"> </w:t>
      </w:r>
      <w:r w:rsidR="000E11B8" w:rsidRPr="001F1A96">
        <w:t>подпись</w:t>
      </w:r>
    </w:p>
    <w:p w:rsidR="000E11B8" w:rsidRPr="001F1A96" w:rsidRDefault="000E11B8" w:rsidP="0037725E">
      <w:pPr>
        <w:spacing w:before="240"/>
        <w:jc w:val="both"/>
        <w:rPr>
          <w:sz w:val="24"/>
          <w:szCs w:val="24"/>
        </w:rPr>
      </w:pPr>
      <w:r w:rsidRPr="001F1A96">
        <w:rPr>
          <w:sz w:val="24"/>
          <w:szCs w:val="24"/>
        </w:rPr>
        <w:t>Подпись _____________________________________________________________________</w:t>
      </w:r>
    </w:p>
    <w:p w:rsidR="000E11B8" w:rsidRPr="001F1A96" w:rsidRDefault="00F7596A" w:rsidP="0037725E">
      <w:pPr>
        <w:jc w:val="both"/>
      </w:pPr>
      <w:r w:rsidRPr="001F1A96">
        <w:t xml:space="preserve"> </w:t>
      </w:r>
      <w:r w:rsidR="000E11B8" w:rsidRPr="001F1A96">
        <w:t>в родительном падеже: должность, ФИО руководителя практики от профильной организации</w:t>
      </w:r>
    </w:p>
    <w:p w:rsidR="000E11B8" w:rsidRPr="001F1A96" w:rsidRDefault="000E11B8" w:rsidP="0037725E">
      <w:pPr>
        <w:jc w:val="both"/>
        <w:rPr>
          <w:sz w:val="24"/>
          <w:szCs w:val="24"/>
        </w:rPr>
      </w:pPr>
      <w:r w:rsidRPr="001F1A96">
        <w:rPr>
          <w:sz w:val="24"/>
          <w:szCs w:val="24"/>
        </w:rPr>
        <w:t>удостоверяю ______________</w:t>
      </w:r>
      <w:r w:rsidR="00F7596A" w:rsidRPr="001F1A96">
        <w:rPr>
          <w:sz w:val="24"/>
          <w:szCs w:val="24"/>
        </w:rPr>
        <w:t xml:space="preserve"> </w:t>
      </w:r>
      <w:r w:rsidRPr="001F1A96">
        <w:rPr>
          <w:sz w:val="24"/>
          <w:szCs w:val="24"/>
        </w:rPr>
        <w:t>_________________________________________________</w:t>
      </w:r>
    </w:p>
    <w:p w:rsidR="000E11B8" w:rsidRPr="001F1A96" w:rsidRDefault="00F7596A" w:rsidP="0037725E">
      <w:pPr>
        <w:ind w:firstLine="708"/>
        <w:jc w:val="both"/>
      </w:pPr>
      <w:r w:rsidRPr="001F1A96">
        <w:t xml:space="preserve"> </w:t>
      </w:r>
      <w:r w:rsidR="000E11B8" w:rsidRPr="001F1A96">
        <w:t>подпись</w:t>
      </w:r>
      <w:r w:rsidR="000E11B8" w:rsidRPr="001F1A96">
        <w:tab/>
      </w:r>
      <w:r w:rsidRPr="001F1A96">
        <w:t xml:space="preserve"> </w:t>
      </w:r>
      <w:r w:rsidR="000E11B8" w:rsidRPr="001F1A96">
        <w:t xml:space="preserve">Должность, ФИО должностного лица, удостоверившего подпись </w:t>
      </w:r>
    </w:p>
    <w:p w:rsidR="000E11B8" w:rsidRPr="001F1A96" w:rsidRDefault="000E11B8" w:rsidP="0037725E">
      <w:pPr>
        <w:ind w:firstLine="708"/>
        <w:jc w:val="both"/>
      </w:pPr>
    </w:p>
    <w:p w:rsidR="000E11B8" w:rsidRPr="001F1A96" w:rsidRDefault="000E11B8" w:rsidP="0037725E">
      <w:pPr>
        <w:spacing w:before="240"/>
        <w:ind w:firstLine="708"/>
        <w:jc w:val="both"/>
        <w:rPr>
          <w:sz w:val="18"/>
          <w:szCs w:val="18"/>
        </w:rPr>
      </w:pPr>
    </w:p>
    <w:p w:rsidR="000E11B8" w:rsidRPr="001F1A96" w:rsidRDefault="000E11B8" w:rsidP="0037725E">
      <w:pPr>
        <w:spacing w:before="240"/>
        <w:ind w:firstLine="708"/>
        <w:jc w:val="both"/>
        <w:rPr>
          <w:sz w:val="18"/>
          <w:szCs w:val="18"/>
        </w:rPr>
      </w:pPr>
      <w:r w:rsidRPr="001F1A96">
        <w:rPr>
          <w:sz w:val="18"/>
          <w:szCs w:val="18"/>
        </w:rPr>
        <w:t>М.П.</w:t>
      </w:r>
    </w:p>
    <w:p w:rsidR="000E11B8" w:rsidRPr="001F1A96" w:rsidRDefault="000E11B8" w:rsidP="0037725E">
      <w:pPr>
        <w:widowControl/>
        <w:autoSpaceDE/>
        <w:jc w:val="both"/>
        <w:rPr>
          <w:sz w:val="24"/>
          <w:szCs w:val="24"/>
        </w:rPr>
      </w:pPr>
    </w:p>
    <w:p w:rsidR="000E11B8" w:rsidRPr="001F1A96" w:rsidRDefault="000E11B8" w:rsidP="0037725E">
      <w:pPr>
        <w:spacing w:after="200" w:line="276" w:lineRule="auto"/>
        <w:jc w:val="right"/>
        <w:rPr>
          <w:bCs/>
          <w:sz w:val="28"/>
          <w:szCs w:val="28"/>
        </w:rPr>
      </w:pPr>
    </w:p>
    <w:p w:rsidR="005D2CF5" w:rsidRPr="001F1A96" w:rsidRDefault="000E11B8" w:rsidP="00E4413A">
      <w:pPr>
        <w:spacing w:before="240"/>
        <w:ind w:firstLine="708"/>
        <w:jc w:val="right"/>
        <w:rPr>
          <w:sz w:val="28"/>
          <w:szCs w:val="28"/>
        </w:rPr>
      </w:pPr>
      <w:r w:rsidRPr="001F1A96">
        <w:rPr>
          <w:sz w:val="28"/>
          <w:szCs w:val="28"/>
        </w:rPr>
        <w:br w:type="page"/>
      </w:r>
      <w:r w:rsidR="00E3322B" w:rsidRPr="001F1A96">
        <w:rPr>
          <w:sz w:val="28"/>
          <w:szCs w:val="28"/>
        </w:rPr>
        <w:t>Приложение Д</w:t>
      </w:r>
    </w:p>
    <w:p w:rsidR="0054306A" w:rsidRPr="001F1A96" w:rsidRDefault="0054306A" w:rsidP="0054306A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1F1A96">
        <w:rPr>
          <w:b/>
          <w:bCs/>
          <w:sz w:val="24"/>
          <w:szCs w:val="24"/>
          <w:lang w:eastAsia="ru-RU" w:bidi="ar-SA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г.Омск</w:t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  <w:t>"___"_____________20___г.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jc w:val="both"/>
        <w:rPr>
          <w:b/>
          <w:sz w:val="24"/>
          <w:szCs w:val="24"/>
          <w:u w:val="single"/>
          <w:lang w:eastAsia="ru-RU" w:bidi="ar-SA"/>
        </w:rPr>
      </w:pPr>
      <w:r w:rsidRPr="001F1A96">
        <w:rPr>
          <w:b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1F1A96">
        <w:rPr>
          <w:b/>
          <w:sz w:val="24"/>
          <w:szCs w:val="24"/>
          <w:u w:val="single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1F1A96">
        <w:rPr>
          <w:b/>
          <w:sz w:val="24"/>
          <w:szCs w:val="24"/>
          <w:u w:val="single"/>
          <w:lang w:eastAsia="ru-RU" w:bidi="ar-SA"/>
        </w:rPr>
        <w:t>Ректора</w:t>
      </w:r>
      <w:r w:rsidRPr="001F1A96">
        <w:rPr>
          <w:b/>
          <w:sz w:val="24"/>
          <w:szCs w:val="24"/>
          <w:u w:val="single"/>
          <w:lang w:eastAsia="ru-RU" w:bidi="ar-SA"/>
        </w:rPr>
        <w:tab/>
      </w:r>
      <w:r w:rsidRPr="001F1A96">
        <w:rPr>
          <w:b/>
          <w:sz w:val="24"/>
          <w:szCs w:val="24"/>
          <w:u w:val="single"/>
          <w:lang w:eastAsia="ru-RU" w:bidi="ar-SA"/>
        </w:rPr>
        <w:tab/>
      </w:r>
      <w:r w:rsidRPr="001F1A96">
        <w:rPr>
          <w:b/>
          <w:sz w:val="24"/>
          <w:szCs w:val="24"/>
          <w:u w:val="single"/>
          <w:lang w:eastAsia="ru-RU" w:bidi="ar-SA"/>
        </w:rPr>
        <w:tab/>
      </w:r>
      <w:r w:rsidRPr="001F1A96">
        <w:rPr>
          <w:b/>
          <w:sz w:val="24"/>
          <w:szCs w:val="24"/>
          <w:u w:val="single"/>
          <w:lang w:eastAsia="ru-RU" w:bidi="ar-SA"/>
        </w:rPr>
        <w:tab/>
      </w:r>
      <w:r w:rsidRPr="001F1A96">
        <w:rPr>
          <w:b/>
          <w:sz w:val="24"/>
          <w:szCs w:val="24"/>
          <w:u w:val="single"/>
          <w:lang w:eastAsia="ru-RU" w:bidi="ar-SA"/>
        </w:rPr>
        <w:tab/>
        <w:t>____________________</w:t>
      </w:r>
      <w:r w:rsidRPr="001F1A96">
        <w:rPr>
          <w:sz w:val="24"/>
          <w:szCs w:val="24"/>
          <w:lang w:eastAsia="ru-RU" w:bidi="ar-SA"/>
        </w:rPr>
        <w:t xml:space="preserve">,действующего на основании </w:t>
      </w:r>
      <w:r w:rsidRPr="001F1A96">
        <w:rPr>
          <w:b/>
          <w:sz w:val="24"/>
          <w:szCs w:val="24"/>
          <w:lang w:eastAsia="ru-RU" w:bidi="ar-SA"/>
        </w:rPr>
        <w:t>Устава</w:t>
      </w:r>
      <w:r w:rsidRPr="001F1A96">
        <w:rPr>
          <w:sz w:val="24"/>
          <w:szCs w:val="24"/>
          <w:lang w:eastAsia="ru-RU" w:bidi="ar-SA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54306A" w:rsidRPr="001F1A96" w:rsidRDefault="0054306A" w:rsidP="0054306A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1F1A96">
        <w:rPr>
          <w:b/>
          <w:bCs/>
          <w:sz w:val="24"/>
          <w:szCs w:val="24"/>
          <w:lang w:eastAsia="ru-RU" w:bidi="ar-SA"/>
        </w:rPr>
        <w:t>1. Предмет Договора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4306A" w:rsidRPr="001F1A96" w:rsidRDefault="0054306A" w:rsidP="0054306A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1F1A96">
        <w:rPr>
          <w:b/>
          <w:bCs/>
          <w:sz w:val="24"/>
          <w:szCs w:val="24"/>
          <w:lang w:eastAsia="ru-RU" w:bidi="ar-SA"/>
        </w:rPr>
        <w:t>2. Права и обязанности Сторон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2.1. Организация обязана: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2.1.6 _________________(иные обязанности Организации).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 Профильная организация обязана: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2.2.3 при смене лица, указанного в </w:t>
      </w:r>
      <w:hyperlink r:id="rId11" w:anchor="20222" w:history="1">
        <w:r w:rsidRPr="001F1A96">
          <w:rPr>
            <w:sz w:val="24"/>
            <w:szCs w:val="24"/>
            <w:u w:val="single"/>
            <w:bdr w:val="none" w:sz="0" w:space="0" w:color="auto" w:frame="1"/>
            <w:lang w:eastAsia="ru-RU" w:bidi="ar-SA"/>
          </w:rPr>
          <w:t>пункте  2.2.2</w:t>
        </w:r>
      </w:hyperlink>
      <w:r w:rsidRPr="001F1A96">
        <w:rPr>
          <w:sz w:val="24"/>
          <w:szCs w:val="24"/>
          <w:lang w:eastAsia="ru-RU" w:bidi="ar-SA"/>
        </w:rPr>
        <w:t>, в 2-х дневный срок сообщить об этом Организации;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(указываются иные локальные нормативные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_______________________________________________________________________;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акты Профильной организации)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2.3. Организация имеет право: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2.3.3 __________________(иные права Организации).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2.4. Профильная организация имеет право: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54306A" w:rsidRPr="001F1A96" w:rsidRDefault="0054306A" w:rsidP="0054306A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1F1A96">
        <w:rPr>
          <w:b/>
          <w:bCs/>
          <w:sz w:val="24"/>
          <w:szCs w:val="24"/>
          <w:lang w:eastAsia="ru-RU" w:bidi="ar-SA"/>
        </w:rPr>
        <w:t>3. Срок действия договора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4306A" w:rsidRPr="001F1A96" w:rsidRDefault="0054306A" w:rsidP="0054306A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1F1A96">
        <w:rPr>
          <w:b/>
          <w:bCs/>
          <w:sz w:val="24"/>
          <w:szCs w:val="24"/>
          <w:lang w:eastAsia="ru-RU" w:bidi="ar-SA"/>
        </w:rPr>
        <w:t>4. Заключительные положения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4306A" w:rsidRPr="001F1A96" w:rsidRDefault="0054306A" w:rsidP="0054306A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</w:p>
    <w:p w:rsidR="0054306A" w:rsidRPr="001F1A96" w:rsidRDefault="0054306A" w:rsidP="0054306A">
      <w:pPr>
        <w:widowControl/>
        <w:numPr>
          <w:ilvl w:val="0"/>
          <w:numId w:val="42"/>
        </w:numPr>
        <w:tabs>
          <w:tab w:val="left" w:pos="2195"/>
        </w:tabs>
        <w:suppressAutoHyphens w:val="0"/>
        <w:autoSpaceDE/>
        <w:spacing w:after="200" w:line="276" w:lineRule="auto"/>
        <w:ind w:firstLine="709"/>
        <w:contextualSpacing/>
        <w:jc w:val="center"/>
        <w:rPr>
          <w:rFonts w:eastAsia="Calibri"/>
          <w:sz w:val="24"/>
          <w:szCs w:val="24"/>
          <w:lang w:eastAsia="en-US" w:bidi="ar-SA"/>
        </w:rPr>
      </w:pPr>
      <w:r w:rsidRPr="001F1A96">
        <w:rPr>
          <w:rFonts w:eastAsia="Calibri"/>
          <w:b/>
          <w:bCs/>
          <w:w w:val="105"/>
          <w:sz w:val="24"/>
          <w:szCs w:val="24"/>
          <w:lang w:eastAsia="en-US" w:bidi="ar-SA"/>
        </w:rPr>
        <w:t>Адреса, реквизиты и подписи Сторон</w:t>
      </w:r>
    </w:p>
    <w:p w:rsidR="0054306A" w:rsidRPr="001F1A96" w:rsidRDefault="0054306A" w:rsidP="0054306A">
      <w:pPr>
        <w:widowControl/>
        <w:tabs>
          <w:tab w:val="left" w:pos="2195"/>
        </w:tabs>
        <w:suppressAutoHyphens w:val="0"/>
        <w:autoSpaceDE/>
        <w:ind w:firstLine="709"/>
        <w:contextualSpacing/>
        <w:rPr>
          <w:rFonts w:eastAsia="Calibri"/>
          <w:sz w:val="24"/>
          <w:szCs w:val="24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216"/>
        <w:gridCol w:w="5009"/>
      </w:tblGrid>
      <w:tr w:rsidR="0054306A" w:rsidRPr="001F1A96" w:rsidTr="00553466">
        <w:tc>
          <w:tcPr>
            <w:tcW w:w="5153" w:type="dxa"/>
            <w:gridSpan w:val="2"/>
            <w:shd w:val="clear" w:color="auto" w:fill="auto"/>
          </w:tcPr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1F1A96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1F1A96">
              <w:rPr>
                <w:b/>
                <w:bCs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1F1A96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shd w:val="clear" w:color="auto" w:fill="auto"/>
          </w:tcPr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1F1A96">
              <w:rPr>
                <w:b/>
                <w:bCs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54306A" w:rsidRPr="001F1A96" w:rsidTr="00553466">
        <w:tc>
          <w:tcPr>
            <w:tcW w:w="4928" w:type="dxa"/>
            <w:shd w:val="clear" w:color="auto" w:fill="auto"/>
          </w:tcPr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w w:val="115"/>
                <w:sz w:val="24"/>
                <w:szCs w:val="24"/>
                <w:lang w:eastAsia="ru-RU" w:bidi="ar-SA"/>
              </w:rPr>
              <w:t>Адрес:__________________________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1F1A96">
              <w:rPr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w w:val="115"/>
                <w:sz w:val="24"/>
                <w:szCs w:val="24"/>
                <w:lang w:eastAsia="ru-RU" w:bidi="ar-SA"/>
              </w:rPr>
              <w:t>Адрес</w:t>
            </w:r>
            <w:r w:rsidRPr="001F1A96">
              <w:rPr>
                <w:w w:val="115"/>
                <w:sz w:val="24"/>
                <w:szCs w:val="24"/>
                <w:u w:val="single"/>
                <w:lang w:eastAsia="ru-RU" w:bidi="ar-SA"/>
              </w:rPr>
              <w:t>: 644105, г.Омск, ул. 4 Челюскинцев,2А,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>Ректор ЧУОО ВО «ОмГА»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>________________/ А.Э.Еремеев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 xml:space="preserve">М.П. 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spacing w:val="-1"/>
                <w:sz w:val="24"/>
                <w:szCs w:val="24"/>
                <w:lang w:eastAsia="ru-RU" w:bidi="ar-SA"/>
              </w:rPr>
            </w:pPr>
          </w:p>
        </w:tc>
      </w:tr>
      <w:tr w:rsidR="0054306A" w:rsidRPr="001F1A96" w:rsidTr="00553466">
        <w:tc>
          <w:tcPr>
            <w:tcW w:w="5153" w:type="dxa"/>
            <w:gridSpan w:val="2"/>
            <w:shd w:val="clear" w:color="auto" w:fill="auto"/>
          </w:tcPr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shd w:val="clear" w:color="auto" w:fill="auto"/>
          </w:tcPr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</w:tr>
    </w:tbl>
    <w:p w:rsidR="0054306A" w:rsidRPr="001F1A96" w:rsidRDefault="0054306A" w:rsidP="0054306A">
      <w:pPr>
        <w:widowControl/>
        <w:tabs>
          <w:tab w:val="left" w:pos="2195"/>
        </w:tabs>
        <w:suppressAutoHyphens w:val="0"/>
        <w:autoSpaceDE/>
        <w:ind w:firstLine="709"/>
        <w:rPr>
          <w:sz w:val="24"/>
          <w:szCs w:val="24"/>
          <w:lang w:eastAsia="ru-RU" w:bidi="ar-SA"/>
        </w:rPr>
      </w:pPr>
    </w:p>
    <w:p w:rsidR="005D2CF5" w:rsidRPr="001F1A96" w:rsidRDefault="0054306A" w:rsidP="00F416DC">
      <w:pPr>
        <w:widowControl/>
        <w:suppressAutoHyphens w:val="0"/>
        <w:autoSpaceDE/>
        <w:ind w:firstLine="709"/>
        <w:jc w:val="right"/>
        <w:rPr>
          <w:bCs/>
          <w:sz w:val="28"/>
          <w:szCs w:val="28"/>
        </w:rPr>
      </w:pPr>
      <w:r w:rsidRPr="001F1A96">
        <w:rPr>
          <w:sz w:val="24"/>
          <w:szCs w:val="24"/>
          <w:lang w:eastAsia="ru-RU" w:bidi="ar-SA"/>
        </w:rPr>
        <w:br w:type="page"/>
      </w:r>
      <w:r w:rsidR="00E3322B" w:rsidRPr="001F1A96">
        <w:rPr>
          <w:bCs/>
          <w:sz w:val="28"/>
          <w:szCs w:val="28"/>
        </w:rPr>
        <w:t>Приложение Е</w:t>
      </w:r>
    </w:p>
    <w:p w:rsidR="000E11B8" w:rsidRPr="001F1A96" w:rsidRDefault="000E11B8" w:rsidP="0037725E">
      <w:pPr>
        <w:jc w:val="center"/>
        <w:rPr>
          <w:sz w:val="28"/>
          <w:szCs w:val="28"/>
        </w:rPr>
      </w:pPr>
    </w:p>
    <w:p w:rsidR="000E11B8" w:rsidRPr="001F1A96" w:rsidRDefault="000E11B8" w:rsidP="0037725E">
      <w:pPr>
        <w:jc w:val="center"/>
        <w:rPr>
          <w:bCs/>
          <w:sz w:val="28"/>
          <w:szCs w:val="28"/>
        </w:rPr>
      </w:pPr>
      <w:r w:rsidRPr="001F1A96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1F1A96">
        <w:rPr>
          <w:sz w:val="28"/>
          <w:szCs w:val="28"/>
        </w:rPr>
        <w:br/>
      </w:r>
      <w:r w:rsidR="00D83687" w:rsidRPr="001F1A96">
        <w:rPr>
          <w:sz w:val="28"/>
          <w:szCs w:val="28"/>
        </w:rPr>
        <w:t>«</w:t>
      </w:r>
      <w:r w:rsidRPr="001F1A96">
        <w:rPr>
          <w:sz w:val="28"/>
          <w:szCs w:val="28"/>
        </w:rPr>
        <w:t>Омская гуманитарная академия</w:t>
      </w:r>
      <w:r w:rsidR="00D83687" w:rsidRPr="001F1A96">
        <w:rPr>
          <w:sz w:val="28"/>
          <w:szCs w:val="28"/>
        </w:rPr>
        <w:t>»</w:t>
      </w:r>
    </w:p>
    <w:p w:rsidR="00296E59" w:rsidRPr="001F1A96" w:rsidRDefault="00296E59" w:rsidP="00296E59">
      <w:pPr>
        <w:widowControl/>
        <w:suppressAutoHyphens w:val="0"/>
        <w:autoSpaceDE/>
        <w:jc w:val="center"/>
        <w:outlineLvl w:val="1"/>
        <w:rPr>
          <w:b/>
          <w:sz w:val="24"/>
          <w:szCs w:val="24"/>
          <w:lang w:eastAsia="ru-RU" w:bidi="ar-SA"/>
        </w:rPr>
      </w:pPr>
    </w:p>
    <w:p w:rsidR="00296E59" w:rsidRPr="001F1A96" w:rsidRDefault="00296E59" w:rsidP="00296E59">
      <w:pPr>
        <w:widowControl/>
        <w:suppressAutoHyphens w:val="0"/>
        <w:autoSpaceDE/>
        <w:jc w:val="center"/>
        <w:outlineLvl w:val="1"/>
        <w:rPr>
          <w:b/>
          <w:sz w:val="24"/>
          <w:szCs w:val="24"/>
          <w:lang w:eastAsia="ru-RU" w:bidi="ar-SA"/>
        </w:rPr>
      </w:pPr>
      <w:bookmarkStart w:id="14" w:name="_Hlk62833587"/>
      <w:r w:rsidRPr="001F1A96">
        <w:rPr>
          <w:b/>
          <w:sz w:val="24"/>
          <w:szCs w:val="24"/>
          <w:lang w:eastAsia="ru-RU" w:bidi="ar-SA"/>
        </w:rPr>
        <w:t>СОВМЕСТНЫЙ РАБОЧИЙ ГРАФИК (ПЛАН) ПРОГРАММЫ ПРАКТИЧЕСКОЙ ПОДГОТОВКИ (УЧЕБНАЯ ПРАКТИКА)</w:t>
      </w:r>
    </w:p>
    <w:bookmarkEnd w:id="14"/>
    <w:p w:rsidR="000E11B8" w:rsidRPr="001F1A96" w:rsidRDefault="000E11B8" w:rsidP="0037725E">
      <w:pPr>
        <w:jc w:val="center"/>
        <w:rPr>
          <w:b/>
          <w:bCs/>
          <w:sz w:val="28"/>
          <w:szCs w:val="28"/>
        </w:rPr>
      </w:pPr>
    </w:p>
    <w:p w:rsidR="000E11B8" w:rsidRPr="001F1A96" w:rsidRDefault="000E11B8" w:rsidP="0037725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1F1A96">
        <w:rPr>
          <w:color w:val="auto"/>
          <w:sz w:val="28"/>
          <w:szCs w:val="28"/>
        </w:rPr>
        <w:t xml:space="preserve">__________________________________________________________________ </w:t>
      </w:r>
      <w:r w:rsidRPr="001F1A96">
        <w:rPr>
          <w:color w:val="auto"/>
          <w:sz w:val="20"/>
          <w:szCs w:val="20"/>
        </w:rPr>
        <w:t xml:space="preserve">(Ф.И.О. обучающегося) </w:t>
      </w:r>
    </w:p>
    <w:p w:rsidR="00E3322B" w:rsidRPr="001F1A96" w:rsidRDefault="00E3322B" w:rsidP="00E3322B">
      <w:pPr>
        <w:pStyle w:val="Default"/>
        <w:jc w:val="both"/>
        <w:rPr>
          <w:color w:val="auto"/>
          <w:u w:val="single"/>
        </w:rPr>
      </w:pPr>
      <w:r w:rsidRPr="001F1A96">
        <w:rPr>
          <w:color w:val="auto"/>
        </w:rPr>
        <w:t xml:space="preserve">Направление подготовки: </w:t>
      </w:r>
      <w:r w:rsidR="0089796F" w:rsidRPr="001F1A96">
        <w:rPr>
          <w:color w:val="auto"/>
          <w:u w:val="single"/>
        </w:rPr>
        <w:t>Журналистика</w:t>
      </w:r>
    </w:p>
    <w:p w:rsidR="00E3322B" w:rsidRPr="001F1A96" w:rsidRDefault="00E3322B" w:rsidP="00E3322B">
      <w:pPr>
        <w:spacing w:line="276" w:lineRule="auto"/>
        <w:jc w:val="both"/>
        <w:rPr>
          <w:sz w:val="24"/>
          <w:szCs w:val="24"/>
        </w:rPr>
      </w:pPr>
      <w:r w:rsidRPr="001F1A96">
        <w:rPr>
          <w:sz w:val="24"/>
          <w:szCs w:val="24"/>
        </w:rPr>
        <w:t xml:space="preserve">Направленность (профиль) программы </w:t>
      </w:r>
      <w:r w:rsidR="00E93039" w:rsidRPr="001F1A96">
        <w:rPr>
          <w:sz w:val="24"/>
          <w:szCs w:val="24"/>
          <w:u w:val="single"/>
          <w:lang w:eastAsia="ru-RU" w:bidi="ar-SA"/>
        </w:rPr>
        <w:t>Средства массовой информации в сфере мультимедиа, печати, теле- и радиовещания</w:t>
      </w:r>
    </w:p>
    <w:p w:rsidR="00E3322B" w:rsidRPr="001F1A96" w:rsidRDefault="00E3322B" w:rsidP="00E3322B">
      <w:pPr>
        <w:pStyle w:val="Default"/>
        <w:jc w:val="both"/>
        <w:rPr>
          <w:color w:val="auto"/>
        </w:rPr>
      </w:pPr>
      <w:r w:rsidRPr="001F1A96">
        <w:rPr>
          <w:color w:val="auto"/>
        </w:rPr>
        <w:t>Вид практики: Учебная практика</w:t>
      </w:r>
    </w:p>
    <w:p w:rsidR="00E3322B" w:rsidRPr="001F1A96" w:rsidRDefault="00E3322B" w:rsidP="00E3322B">
      <w:pPr>
        <w:jc w:val="both"/>
        <w:rPr>
          <w:sz w:val="24"/>
          <w:szCs w:val="24"/>
        </w:rPr>
      </w:pPr>
      <w:r w:rsidRPr="001F1A96">
        <w:rPr>
          <w:sz w:val="24"/>
          <w:szCs w:val="24"/>
        </w:rPr>
        <w:t xml:space="preserve">Тип практики: </w:t>
      </w:r>
      <w:r w:rsidR="00AD57AD" w:rsidRPr="001F1A96">
        <w:rPr>
          <w:sz w:val="24"/>
          <w:szCs w:val="24"/>
        </w:rPr>
        <w:t>Профессионально-ознакомительная практика</w:t>
      </w:r>
    </w:p>
    <w:p w:rsidR="000E11B8" w:rsidRPr="001F1A96" w:rsidRDefault="000E11B8" w:rsidP="0037725E">
      <w:pPr>
        <w:pStyle w:val="Default"/>
        <w:spacing w:before="240" w:line="360" w:lineRule="auto"/>
        <w:jc w:val="both"/>
        <w:rPr>
          <w:color w:val="auto"/>
        </w:rPr>
      </w:pPr>
      <w:r w:rsidRPr="001F1A96">
        <w:rPr>
          <w:color w:val="auto"/>
        </w:rPr>
        <w:t>Наименование профильной организации _________________________________________</w:t>
      </w:r>
    </w:p>
    <w:p w:rsidR="000E11B8" w:rsidRPr="001F1A96" w:rsidRDefault="000E11B8" w:rsidP="0037725E">
      <w:pPr>
        <w:pStyle w:val="Default"/>
        <w:spacing w:line="360" w:lineRule="auto"/>
        <w:jc w:val="center"/>
        <w:rPr>
          <w:color w:val="auto"/>
        </w:rPr>
      </w:pPr>
      <w:r w:rsidRPr="001F1A96">
        <w:rPr>
          <w:color w:val="auto"/>
        </w:rPr>
        <w:t>____________________________________________________________________________</w:t>
      </w:r>
    </w:p>
    <w:p w:rsidR="000E11B8" w:rsidRPr="001F1A96" w:rsidRDefault="000E11B8" w:rsidP="0037725E">
      <w:pPr>
        <w:pStyle w:val="Default"/>
        <w:jc w:val="both"/>
        <w:rPr>
          <w:color w:val="auto"/>
        </w:rPr>
      </w:pPr>
      <w:r w:rsidRPr="001F1A96">
        <w:rPr>
          <w:color w:val="auto"/>
        </w:rPr>
        <w:t>Руководитель практики от профильной организации_________________________________</w:t>
      </w:r>
    </w:p>
    <w:p w:rsidR="000E11B8" w:rsidRPr="001F1A96" w:rsidRDefault="000E11B8" w:rsidP="0037725E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1F1A96">
        <w:rPr>
          <w:color w:val="auto"/>
          <w:sz w:val="20"/>
          <w:szCs w:val="20"/>
        </w:rPr>
        <w:t xml:space="preserve">(должность Ф.И.О.) </w:t>
      </w:r>
    </w:p>
    <w:p w:rsidR="000E11B8" w:rsidRPr="001F1A96" w:rsidRDefault="000E11B8" w:rsidP="0037725E">
      <w:pPr>
        <w:pStyle w:val="Default"/>
        <w:jc w:val="center"/>
        <w:rPr>
          <w:color w:val="auto"/>
        </w:rPr>
      </w:pPr>
      <w:r w:rsidRPr="001F1A96">
        <w:rPr>
          <w:color w:val="auto"/>
        </w:rPr>
        <w:t>____________________________________________________________________________</w:t>
      </w:r>
    </w:p>
    <w:p w:rsidR="000E11B8" w:rsidRPr="001F1A96" w:rsidRDefault="000E11B8" w:rsidP="0037725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0E11B8" w:rsidRPr="001F1A96" w:rsidTr="00660B34">
        <w:tc>
          <w:tcPr>
            <w:tcW w:w="1242" w:type="dxa"/>
          </w:tcPr>
          <w:p w:rsidR="000E11B8" w:rsidRPr="001F1A96" w:rsidRDefault="000E11B8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E11B8" w:rsidRPr="001F1A96" w:rsidRDefault="000E11B8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 xml:space="preserve">Сроки </w:t>
            </w:r>
          </w:p>
          <w:p w:rsidR="000E11B8" w:rsidRPr="001F1A96" w:rsidRDefault="000E11B8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0E11B8" w:rsidRPr="001F1A96" w:rsidRDefault="000E11B8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Планируемые работы</w:t>
            </w: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jc w:val="both"/>
              <w:rPr>
                <w:sz w:val="24"/>
                <w:szCs w:val="24"/>
              </w:rPr>
            </w:pPr>
            <w:r w:rsidRPr="001F1A96">
              <w:rPr>
                <w:rStyle w:val="ad"/>
                <w:noProof/>
                <w:color w:val="auto"/>
                <w:sz w:val="24"/>
                <w:szCs w:val="24"/>
              </w:rPr>
              <w:t>Изучить</w:t>
            </w:r>
            <w:r w:rsidRPr="001F1A96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1F1A96">
              <w:rPr>
                <w:i/>
                <w:sz w:val="24"/>
                <w:szCs w:val="24"/>
              </w:rPr>
              <w:t>наименование базы практики</w:t>
            </w:r>
            <w:r w:rsidRPr="001F1A96">
              <w:rPr>
                <w:sz w:val="24"/>
                <w:szCs w:val="24"/>
              </w:rPr>
              <w:t>)</w:t>
            </w: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Изучить</w:t>
            </w:r>
            <w:r w:rsidRPr="001F1A96"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F013C2" w:rsidRPr="001F1A96" w:rsidTr="00553466">
        <w:tc>
          <w:tcPr>
            <w:tcW w:w="10137" w:type="dxa"/>
            <w:gridSpan w:val="3"/>
          </w:tcPr>
          <w:p w:rsidR="00F013C2" w:rsidRPr="001F1A96" w:rsidRDefault="00F013C2" w:rsidP="00F013C2">
            <w:pPr>
              <w:jc w:val="center"/>
              <w:rPr>
                <w:rStyle w:val="ad"/>
                <w:noProof/>
                <w:color w:val="auto"/>
                <w:sz w:val="24"/>
                <w:szCs w:val="24"/>
              </w:rPr>
            </w:pPr>
            <w:r w:rsidRPr="001F1A96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rPr>
                <w:sz w:val="24"/>
                <w:szCs w:val="24"/>
              </w:rPr>
            </w:pP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rPr>
                <w:sz w:val="24"/>
                <w:szCs w:val="24"/>
              </w:rPr>
            </w:pP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rPr>
                <w:sz w:val="24"/>
                <w:szCs w:val="24"/>
              </w:rPr>
            </w:pP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  <w:lang w:val="en-US"/>
              </w:rPr>
              <w:t>n</w:t>
            </w:r>
            <w:r w:rsidRPr="001F1A9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E11B8" w:rsidRPr="001F1A96" w:rsidRDefault="000E11B8" w:rsidP="0037725E">
      <w:pPr>
        <w:rPr>
          <w:sz w:val="28"/>
          <w:szCs w:val="28"/>
        </w:rPr>
      </w:pPr>
    </w:p>
    <w:p w:rsidR="00F013C2" w:rsidRPr="001F1A96" w:rsidRDefault="000E11B8" w:rsidP="00F013C2">
      <w:r w:rsidRPr="001F1A96">
        <w:rPr>
          <w:sz w:val="24"/>
          <w:szCs w:val="24"/>
        </w:rPr>
        <w:t xml:space="preserve">Заведующий кафедрой </w:t>
      </w:r>
      <w:r w:rsidR="00E4413A" w:rsidRPr="001F1A96">
        <w:rPr>
          <w:sz w:val="24"/>
          <w:szCs w:val="24"/>
        </w:rPr>
        <w:t>ФЖиМК</w:t>
      </w:r>
      <w:r w:rsidRPr="001F1A96">
        <w:rPr>
          <w:sz w:val="24"/>
          <w:szCs w:val="24"/>
        </w:rPr>
        <w:t>:</w:t>
      </w:r>
      <w:r w:rsidRPr="001F1A96">
        <w:rPr>
          <w:sz w:val="24"/>
          <w:szCs w:val="24"/>
        </w:rPr>
        <w:tab/>
        <w:t>__________________ / ___________________</w:t>
      </w:r>
    </w:p>
    <w:p w:rsidR="000E11B8" w:rsidRPr="001F1A96" w:rsidRDefault="000E11B8" w:rsidP="00F013C2">
      <w:r w:rsidRPr="001F1A96">
        <w:rPr>
          <w:sz w:val="24"/>
          <w:szCs w:val="24"/>
        </w:rPr>
        <w:t>Руководитель практики от ОмГА</w:t>
      </w:r>
      <w:r w:rsidRPr="001F1A96">
        <w:rPr>
          <w:sz w:val="24"/>
          <w:szCs w:val="24"/>
        </w:rPr>
        <w:tab/>
        <w:t>___________________ / ____________________</w:t>
      </w:r>
    </w:p>
    <w:p w:rsidR="000E11B8" w:rsidRPr="001F1A96" w:rsidRDefault="000E11B8" w:rsidP="0037725E">
      <w:pPr>
        <w:jc w:val="both"/>
        <w:rPr>
          <w:sz w:val="24"/>
          <w:szCs w:val="24"/>
        </w:rPr>
      </w:pPr>
      <w:r w:rsidRPr="001F1A96">
        <w:rPr>
          <w:sz w:val="24"/>
          <w:szCs w:val="24"/>
          <w:shd w:val="clear" w:color="auto" w:fill="FFFFFF"/>
        </w:rPr>
        <w:t>Р</w:t>
      </w:r>
      <w:r w:rsidRPr="001F1A96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F013C2" w:rsidRPr="001F1A96" w:rsidRDefault="00F013C2" w:rsidP="00F013C2">
      <w:pPr>
        <w:jc w:val="both"/>
      </w:pPr>
      <w:r w:rsidRPr="001F1A96">
        <w:t xml:space="preserve">                                                                                                                                                          </w:t>
      </w:r>
      <w:r w:rsidR="00F7596A" w:rsidRPr="001F1A96">
        <w:t xml:space="preserve"> </w:t>
      </w:r>
      <w:r w:rsidRPr="001F1A96">
        <w:t>П</w:t>
      </w:r>
      <w:r w:rsidR="000E11B8" w:rsidRPr="001F1A96">
        <w:t>одпись</w:t>
      </w:r>
    </w:p>
    <w:p w:rsidR="000E11B8" w:rsidRPr="001F1A96" w:rsidRDefault="000E11B8" w:rsidP="00F013C2">
      <w:pPr>
        <w:jc w:val="both"/>
      </w:pPr>
      <w:r w:rsidRPr="001F1A96">
        <w:rPr>
          <w:sz w:val="24"/>
          <w:szCs w:val="24"/>
        </w:rPr>
        <w:t>Подпись _____________________________________________________________________</w:t>
      </w:r>
    </w:p>
    <w:p w:rsidR="000E11B8" w:rsidRPr="001F1A96" w:rsidRDefault="00F7596A" w:rsidP="0037725E">
      <w:pPr>
        <w:jc w:val="both"/>
      </w:pPr>
      <w:r w:rsidRPr="001F1A96">
        <w:t xml:space="preserve"> </w:t>
      </w:r>
      <w:r w:rsidR="000E11B8" w:rsidRPr="001F1A96">
        <w:t>в родительном падеже: должность, ФИО руководителя практики от профильной организации</w:t>
      </w:r>
    </w:p>
    <w:p w:rsidR="000E11B8" w:rsidRPr="001F1A96" w:rsidRDefault="000E11B8" w:rsidP="0037725E">
      <w:pPr>
        <w:spacing w:before="240"/>
        <w:jc w:val="both"/>
        <w:rPr>
          <w:sz w:val="24"/>
          <w:szCs w:val="24"/>
        </w:rPr>
      </w:pPr>
      <w:r w:rsidRPr="001F1A96">
        <w:rPr>
          <w:sz w:val="24"/>
          <w:szCs w:val="24"/>
        </w:rPr>
        <w:t>удостоверяю______________</w:t>
      </w:r>
      <w:r w:rsidR="00F7596A" w:rsidRPr="001F1A96">
        <w:rPr>
          <w:sz w:val="24"/>
          <w:szCs w:val="24"/>
        </w:rPr>
        <w:t xml:space="preserve"> </w:t>
      </w:r>
      <w:r w:rsidRPr="001F1A96">
        <w:rPr>
          <w:sz w:val="24"/>
          <w:szCs w:val="24"/>
        </w:rPr>
        <w:t>__________________________________________________</w:t>
      </w:r>
    </w:p>
    <w:p w:rsidR="009E014B" w:rsidRPr="001F1A96" w:rsidRDefault="00F7596A" w:rsidP="009E014B">
      <w:pPr>
        <w:ind w:firstLine="708"/>
        <w:jc w:val="both"/>
      </w:pPr>
      <w:r w:rsidRPr="001F1A96">
        <w:t xml:space="preserve"> </w:t>
      </w:r>
      <w:r w:rsidR="000E11B8" w:rsidRPr="001F1A96">
        <w:t>подпись</w:t>
      </w:r>
      <w:r w:rsidR="000E11B8" w:rsidRPr="001F1A96">
        <w:tab/>
      </w:r>
      <w:r w:rsidRPr="001F1A96">
        <w:t xml:space="preserve"> </w:t>
      </w:r>
      <w:r w:rsidR="000E11B8" w:rsidRPr="001F1A96">
        <w:t xml:space="preserve">Должность, ФИО должностного лица, удостоверившего подпись </w:t>
      </w:r>
    </w:p>
    <w:p w:rsidR="001B1068" w:rsidRPr="001F1A96" w:rsidRDefault="000E11B8" w:rsidP="009E014B">
      <w:pPr>
        <w:ind w:firstLine="708"/>
        <w:jc w:val="both"/>
      </w:pPr>
      <w:r w:rsidRPr="001F1A96">
        <w:rPr>
          <w:sz w:val="18"/>
          <w:szCs w:val="18"/>
        </w:rPr>
        <w:t>М.П.</w:t>
      </w:r>
    </w:p>
    <w:p w:rsidR="00D7153E" w:rsidRPr="001F1A96" w:rsidRDefault="00D7153E" w:rsidP="00E4413A">
      <w:pPr>
        <w:spacing w:line="360" w:lineRule="auto"/>
        <w:jc w:val="right"/>
        <w:rPr>
          <w:bCs/>
          <w:sz w:val="28"/>
          <w:szCs w:val="28"/>
        </w:rPr>
      </w:pPr>
      <w:r w:rsidRPr="001F1A96">
        <w:rPr>
          <w:sz w:val="18"/>
          <w:szCs w:val="18"/>
        </w:rPr>
        <w:br w:type="page"/>
      </w:r>
      <w:r w:rsidRPr="001F1A96">
        <w:rPr>
          <w:bCs/>
          <w:sz w:val="28"/>
          <w:szCs w:val="28"/>
        </w:rPr>
        <w:t>Приложение Ж</w:t>
      </w:r>
    </w:p>
    <w:p w:rsidR="00236B9F" w:rsidRPr="001F1A96" w:rsidRDefault="00236B9F" w:rsidP="00236B9F">
      <w:pPr>
        <w:spacing w:line="360" w:lineRule="auto"/>
        <w:jc w:val="center"/>
        <w:rPr>
          <w:bCs/>
          <w:sz w:val="28"/>
          <w:szCs w:val="28"/>
        </w:rPr>
      </w:pPr>
    </w:p>
    <w:p w:rsidR="00D7153E" w:rsidRPr="001F1A96" w:rsidRDefault="00D7153E" w:rsidP="00D7153E">
      <w:pPr>
        <w:jc w:val="center"/>
        <w:rPr>
          <w:i/>
          <w:sz w:val="28"/>
          <w:szCs w:val="28"/>
        </w:rPr>
      </w:pPr>
      <w:r w:rsidRPr="001F1A96">
        <w:rPr>
          <w:i/>
          <w:sz w:val="24"/>
          <w:szCs w:val="28"/>
        </w:rPr>
        <w:t>Образец заявления для прохождения учебной практики</w:t>
      </w:r>
      <w:r w:rsidR="00F7596A" w:rsidRPr="001F1A96">
        <w:rPr>
          <w:i/>
          <w:sz w:val="24"/>
          <w:szCs w:val="28"/>
        </w:rPr>
        <w:t xml:space="preserve"> </w:t>
      </w:r>
    </w:p>
    <w:p w:rsidR="00D7153E" w:rsidRPr="001F1A96" w:rsidRDefault="00D7153E" w:rsidP="00F013C2">
      <w:pPr>
        <w:jc w:val="both"/>
        <w:rPr>
          <w:sz w:val="28"/>
          <w:szCs w:val="28"/>
        </w:rPr>
      </w:pPr>
    </w:p>
    <w:p w:rsidR="00D7153E" w:rsidRPr="001F1A96" w:rsidRDefault="00D7153E" w:rsidP="00E4413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F1A96">
        <w:rPr>
          <w:sz w:val="28"/>
          <w:szCs w:val="28"/>
        </w:rPr>
        <w:t>ЗАЯВЛЕНИЕ</w:t>
      </w:r>
    </w:p>
    <w:p w:rsidR="00D7153E" w:rsidRPr="001F1A96" w:rsidRDefault="00D7153E" w:rsidP="00D7153E">
      <w:pPr>
        <w:tabs>
          <w:tab w:val="left" w:pos="4680"/>
          <w:tab w:val="left" w:pos="5040"/>
        </w:tabs>
        <w:rPr>
          <w:sz w:val="28"/>
          <w:szCs w:val="28"/>
        </w:rPr>
      </w:pPr>
      <w:r w:rsidRPr="001F1A96">
        <w:rPr>
          <w:sz w:val="28"/>
          <w:szCs w:val="28"/>
        </w:rPr>
        <w:t>______________</w:t>
      </w:r>
    </w:p>
    <w:p w:rsidR="00F013C2" w:rsidRPr="001F1A96" w:rsidRDefault="00F7596A" w:rsidP="00F013C2">
      <w:pPr>
        <w:tabs>
          <w:tab w:val="left" w:pos="4680"/>
          <w:tab w:val="left" w:pos="5040"/>
        </w:tabs>
        <w:jc w:val="center"/>
        <w:rPr>
          <w:sz w:val="28"/>
          <w:szCs w:val="28"/>
          <w:lang w:eastAsia="ru-RU" w:bidi="ar-SA"/>
        </w:rPr>
      </w:pPr>
      <w:r w:rsidRPr="001F1A96">
        <w:rPr>
          <w:sz w:val="24"/>
          <w:szCs w:val="24"/>
        </w:rPr>
        <w:t xml:space="preserve"> </w:t>
      </w:r>
      <w:r w:rsidR="00F013C2" w:rsidRPr="001F1A96">
        <w:rPr>
          <w:sz w:val="24"/>
          <w:szCs w:val="24"/>
          <w:lang w:eastAsia="ru-RU" w:bidi="ar-SA"/>
        </w:rPr>
        <w:t>о практической подготовке обучающихся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Прошу направить для прохождения программы в форме практической подготовки при реализации учебной практики (профессионал</w:t>
      </w:r>
      <w:r w:rsidR="009B0518" w:rsidRPr="001F1A96">
        <w:rPr>
          <w:sz w:val="28"/>
          <w:szCs w:val="28"/>
          <w:lang w:eastAsia="ru-RU" w:bidi="ar-SA"/>
        </w:rPr>
        <w:t>ьно-</w:t>
      </w:r>
      <w:r w:rsidRPr="001F1A96">
        <w:rPr>
          <w:sz w:val="28"/>
          <w:szCs w:val="28"/>
          <w:lang w:eastAsia="ru-RU" w:bidi="ar-SA"/>
        </w:rPr>
        <w:t>ознакомительная практика) в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____________________________________________________________________</w:t>
      </w:r>
    </w:p>
    <w:p w:rsidR="00F013C2" w:rsidRPr="001F1A96" w:rsidRDefault="00F013C2" w:rsidP="00F013C2">
      <w:pPr>
        <w:widowControl/>
        <w:suppressAutoHyphens w:val="0"/>
        <w:autoSpaceDE/>
        <w:jc w:val="both"/>
        <w:rPr>
          <w:sz w:val="16"/>
          <w:szCs w:val="16"/>
          <w:lang w:eastAsia="ru-RU" w:bidi="ar-SA"/>
        </w:rPr>
      </w:pP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  <w:t>(указать место практики: название предприятия, город, район, область)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  <w:r w:rsidRPr="001F1A96">
        <w:rPr>
          <w:lang w:eastAsia="ru-RU" w:bidi="ar-SA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lang w:eastAsia="ru-RU" w:bidi="ar-SA"/>
        </w:rPr>
        <w:t>Для обучающихся, проходящих практику в г. Омск, согласие не требуется .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Контактная информация:_______ _____________________________________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и назначить руководителем практики от ОмГА: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16"/>
          <w:szCs w:val="16"/>
          <w:lang w:eastAsia="ru-RU" w:bidi="ar-SA"/>
        </w:rPr>
        <w:t xml:space="preserve">(Ф.И.О., </w:t>
      </w:r>
      <w:r w:rsidRPr="001F1A96">
        <w:rPr>
          <w:b/>
          <w:sz w:val="16"/>
          <w:szCs w:val="16"/>
          <w:lang w:eastAsia="ru-RU" w:bidi="ar-SA"/>
        </w:rPr>
        <w:t>должность преподавателя</w:t>
      </w:r>
      <w:r w:rsidRPr="001F1A96">
        <w:rPr>
          <w:sz w:val="16"/>
          <w:szCs w:val="16"/>
          <w:lang w:eastAsia="ru-RU" w:bidi="ar-SA"/>
        </w:rPr>
        <w:t>)</w:t>
      </w: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Руководителем практики от профильной организации: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16"/>
          <w:szCs w:val="16"/>
          <w:lang w:eastAsia="ru-RU" w:bidi="ar-SA"/>
        </w:rPr>
        <w:t xml:space="preserve">(Ф.И.О., </w:t>
      </w:r>
      <w:r w:rsidRPr="001F1A96">
        <w:rPr>
          <w:b/>
          <w:sz w:val="16"/>
          <w:szCs w:val="16"/>
          <w:lang w:eastAsia="ru-RU" w:bidi="ar-SA"/>
        </w:rPr>
        <w:t>должность руководителя практики</w:t>
      </w:r>
      <w:r w:rsidRPr="001F1A96">
        <w:rPr>
          <w:sz w:val="16"/>
          <w:szCs w:val="16"/>
          <w:lang w:eastAsia="ru-RU" w:bidi="ar-SA"/>
        </w:rPr>
        <w:t>)</w:t>
      </w: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Обучающийся _______</w:t>
      </w: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_____________________</w:t>
      </w:r>
      <w:r w:rsidRPr="001F1A96">
        <w:rPr>
          <w:sz w:val="28"/>
          <w:szCs w:val="28"/>
          <w:lang w:eastAsia="ru-RU" w:bidi="ar-SA"/>
        </w:rPr>
        <w:tab/>
      </w:r>
      <w:r w:rsidRPr="001F1A96">
        <w:rPr>
          <w:sz w:val="28"/>
          <w:szCs w:val="28"/>
          <w:lang w:eastAsia="ru-RU" w:bidi="ar-SA"/>
        </w:rPr>
        <w:tab/>
      </w:r>
      <w:r w:rsidRPr="001F1A96">
        <w:rPr>
          <w:sz w:val="28"/>
          <w:szCs w:val="28"/>
          <w:lang w:eastAsia="ru-RU" w:bidi="ar-SA"/>
        </w:rPr>
        <w:tab/>
      </w:r>
      <w:r w:rsidRPr="001F1A96">
        <w:rPr>
          <w:sz w:val="28"/>
          <w:szCs w:val="28"/>
          <w:lang w:eastAsia="ru-RU" w:bidi="ar-SA"/>
        </w:rPr>
        <w:tab/>
        <w:t xml:space="preserve">                         ___________</w:t>
      </w:r>
    </w:p>
    <w:p w:rsidR="00F013C2" w:rsidRPr="001F1A96" w:rsidRDefault="00F013C2" w:rsidP="00F013C2">
      <w:pPr>
        <w:widowControl/>
        <w:suppressAutoHyphens w:val="0"/>
        <w:autoSpaceDE/>
        <w:rPr>
          <w:sz w:val="16"/>
          <w:szCs w:val="16"/>
          <w:lang w:eastAsia="ru-RU" w:bidi="ar-SA"/>
        </w:rPr>
      </w:pPr>
      <w:r w:rsidRPr="001F1A96">
        <w:rPr>
          <w:sz w:val="16"/>
          <w:szCs w:val="16"/>
          <w:lang w:eastAsia="ru-RU" w:bidi="ar-SA"/>
        </w:rPr>
        <w:t xml:space="preserve">Ф.И.О. (полностью) </w:t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  <w:t xml:space="preserve">               (подпись)</w:t>
      </w:r>
    </w:p>
    <w:p w:rsidR="00F013C2" w:rsidRPr="001F1A96" w:rsidRDefault="00F013C2" w:rsidP="00F013C2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Руководитель практики</w:t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__________________________</w:t>
      </w:r>
      <w:r w:rsidRPr="001F1A96">
        <w:rPr>
          <w:sz w:val="16"/>
          <w:szCs w:val="16"/>
          <w:lang w:eastAsia="ru-RU" w:bidi="ar-SA"/>
        </w:rPr>
        <w:tab/>
        <w:t xml:space="preserve">                                                                                               </w:t>
      </w:r>
      <w:r w:rsidRPr="001F1A96">
        <w:rPr>
          <w:sz w:val="28"/>
          <w:szCs w:val="28"/>
          <w:lang w:eastAsia="ru-RU" w:bidi="ar-SA"/>
        </w:rPr>
        <w:t>___________</w:t>
      </w:r>
    </w:p>
    <w:p w:rsidR="00F013C2" w:rsidRPr="001F1A96" w:rsidRDefault="00F013C2" w:rsidP="00F013C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1F1A96">
        <w:rPr>
          <w:sz w:val="16"/>
          <w:szCs w:val="16"/>
          <w:lang w:eastAsia="ru-RU" w:bidi="ar-SA"/>
        </w:rPr>
        <w:t>(</w:t>
      </w:r>
      <w:r w:rsidRPr="001F1A96">
        <w:rPr>
          <w:sz w:val="18"/>
          <w:szCs w:val="18"/>
          <w:lang w:eastAsia="ru-RU" w:bidi="ar-SA"/>
        </w:rPr>
        <w:t>Ф.И.О., должность преподавателя</w:t>
      </w:r>
      <w:r w:rsidRPr="001F1A96">
        <w:rPr>
          <w:sz w:val="16"/>
          <w:szCs w:val="16"/>
          <w:lang w:eastAsia="ru-RU" w:bidi="ar-SA"/>
        </w:rPr>
        <w:t>)</w:t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  <w:t xml:space="preserve">                 (подпись)</w:t>
      </w:r>
    </w:p>
    <w:p w:rsidR="00F013C2" w:rsidRPr="001F1A96" w:rsidRDefault="00F013C2" w:rsidP="00F013C2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F013C2" w:rsidRPr="001F1A96" w:rsidRDefault="00F013C2" w:rsidP="00F013C2">
      <w:pPr>
        <w:widowControl/>
        <w:suppressAutoHyphens w:val="0"/>
        <w:autoSpaceDE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Зав. кафедрой</w:t>
      </w: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__________________________</w:t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28"/>
          <w:szCs w:val="28"/>
          <w:lang w:eastAsia="ru-RU" w:bidi="ar-SA"/>
        </w:rPr>
        <w:t xml:space="preserve">                                                       ___________</w:t>
      </w:r>
    </w:p>
    <w:p w:rsidR="00F013C2" w:rsidRPr="001F1A96" w:rsidRDefault="00F013C2" w:rsidP="00F013C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1F1A96">
        <w:rPr>
          <w:sz w:val="16"/>
          <w:szCs w:val="16"/>
          <w:lang w:eastAsia="ru-RU" w:bidi="ar-SA"/>
        </w:rPr>
        <w:t>(Ф.И.О., должность)</w:t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  <w:t xml:space="preserve">                                                      (подпись)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______________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 xml:space="preserve">дата </w:t>
      </w:r>
    </w:p>
    <w:p w:rsidR="00F013C2" w:rsidRPr="001F1A96" w:rsidRDefault="00F013C2" w:rsidP="009B0518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(за 14 дней до прохождения практики)</w:t>
      </w:r>
    </w:p>
    <w:p w:rsidR="00F013C2" w:rsidRPr="001F1A96" w:rsidRDefault="00F013C2" w:rsidP="00F013C2">
      <w:pPr>
        <w:widowControl/>
        <w:suppressAutoHyphens w:val="0"/>
        <w:autoSpaceDE/>
        <w:spacing w:line="384" w:lineRule="exact"/>
        <w:ind w:right="20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*пояснения красным удалить</w:t>
      </w:r>
    </w:p>
    <w:p w:rsidR="00F013C2" w:rsidRPr="001F1A96" w:rsidRDefault="00F013C2" w:rsidP="00F013C2">
      <w:pPr>
        <w:tabs>
          <w:tab w:val="left" w:pos="4680"/>
          <w:tab w:val="left" w:pos="5040"/>
        </w:tabs>
        <w:rPr>
          <w:bCs/>
          <w:sz w:val="28"/>
          <w:szCs w:val="28"/>
        </w:rPr>
      </w:pPr>
    </w:p>
    <w:sectPr w:rsidR="00F013C2" w:rsidRPr="001F1A96" w:rsidSect="00A4010D">
      <w:footerReference w:type="default" r:id="rId12"/>
      <w:pgSz w:w="11906" w:h="16838"/>
      <w:pgMar w:top="1134" w:right="567" w:bottom="1134" w:left="1418" w:header="1134" w:footer="1134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6D51" w:rsidRDefault="00736D51" w:rsidP="00E6065B">
      <w:r>
        <w:separator/>
      </w:r>
    </w:p>
  </w:endnote>
  <w:endnote w:type="continuationSeparator" w:id="0">
    <w:p w:rsidR="00736D51" w:rsidRDefault="00736D51" w:rsidP="00E6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AEF" w:rsidRDefault="00BB101E">
    <w:pPr>
      <w:pStyle w:val="a8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2" o:spid="_x0000_s2050" type="#_x0000_t202" style="position:absolute;margin-left:540.7pt;margin-top:.05pt;width:11.7pt;height:13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oklwIAAB0FAAAOAAAAZHJzL2Uyb0RvYy54bWysVF2O2yAQfq/UOyDes7YjZze24qz2p6kq&#10;bX+kbQ9AMI5RMVAgsbdVz9JT9KlSz5AjdYA4u2l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" stroked="f">
          <v:fill opacity="0"/>
          <v:textbox inset="0,0,0,0">
            <w:txbxContent>
              <w:p w:rsidR="007B2AEF" w:rsidRDefault="007B2AE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6D51" w:rsidRDefault="00736D51" w:rsidP="00E6065B">
      <w:r>
        <w:separator/>
      </w:r>
    </w:p>
  </w:footnote>
  <w:footnote w:type="continuationSeparator" w:id="0">
    <w:p w:rsidR="00736D51" w:rsidRDefault="00736D51" w:rsidP="00E6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5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FE6F8A"/>
    <w:multiLevelType w:val="hybridMultilevel"/>
    <w:tmpl w:val="AE9657CC"/>
    <w:lvl w:ilvl="0" w:tplc="EE00F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F416DC"/>
    <w:multiLevelType w:val="hybridMultilevel"/>
    <w:tmpl w:val="3CE8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EDF0F8C"/>
    <w:multiLevelType w:val="hybridMultilevel"/>
    <w:tmpl w:val="27F6688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80F6E"/>
    <w:multiLevelType w:val="multilevel"/>
    <w:tmpl w:val="3ADA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2159C"/>
    <w:multiLevelType w:val="hybridMultilevel"/>
    <w:tmpl w:val="ABDE082E"/>
    <w:lvl w:ilvl="0" w:tplc="E500F2EA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F6574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76372"/>
    <w:multiLevelType w:val="hybridMultilevel"/>
    <w:tmpl w:val="956A8B48"/>
    <w:lvl w:ilvl="0" w:tplc="FFFFFFFF">
      <w:start w:val="3"/>
      <w:numFmt w:val="bullet"/>
      <w:lvlText w:val="–"/>
      <w:lvlJc w:val="left"/>
      <w:pPr>
        <w:tabs>
          <w:tab w:val="num" w:pos="1879"/>
        </w:tabs>
        <w:ind w:left="1879" w:hanging="117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8B169AD"/>
    <w:multiLevelType w:val="multilevel"/>
    <w:tmpl w:val="8D0A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4E66C3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14D437E"/>
    <w:multiLevelType w:val="hybridMultilevel"/>
    <w:tmpl w:val="371A43C4"/>
    <w:lvl w:ilvl="0" w:tplc="CAB658C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F7CC5"/>
    <w:multiLevelType w:val="hybridMultilevel"/>
    <w:tmpl w:val="95205886"/>
    <w:lvl w:ilvl="0" w:tplc="7BD4D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C038B"/>
    <w:multiLevelType w:val="hybridMultilevel"/>
    <w:tmpl w:val="57C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81B3D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5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61AE6"/>
    <w:multiLevelType w:val="hybridMultilevel"/>
    <w:tmpl w:val="3CFAA9AA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A37077"/>
    <w:multiLevelType w:val="multilevel"/>
    <w:tmpl w:val="4AE48D4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0" w15:restartNumberingAfterBreak="0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9"/>
  </w:num>
  <w:num w:numId="5">
    <w:abstractNumId w:val="31"/>
  </w:num>
  <w:num w:numId="6">
    <w:abstractNumId w:val="30"/>
  </w:num>
  <w:num w:numId="7">
    <w:abstractNumId w:val="13"/>
  </w:num>
  <w:num w:numId="8">
    <w:abstractNumId w:val="6"/>
  </w:num>
  <w:num w:numId="9">
    <w:abstractNumId w:val="37"/>
  </w:num>
  <w:num w:numId="10">
    <w:abstractNumId w:val="28"/>
  </w:num>
  <w:num w:numId="11">
    <w:abstractNumId w:val="16"/>
  </w:num>
  <w:num w:numId="12">
    <w:abstractNumId w:val="34"/>
  </w:num>
  <w:num w:numId="13">
    <w:abstractNumId w:val="38"/>
  </w:num>
  <w:num w:numId="14">
    <w:abstractNumId w:val="40"/>
  </w:num>
  <w:num w:numId="15">
    <w:abstractNumId w:val="5"/>
  </w:num>
  <w:num w:numId="16">
    <w:abstractNumId w:val="39"/>
  </w:num>
  <w:num w:numId="17">
    <w:abstractNumId w:val="0"/>
  </w:num>
  <w:num w:numId="18">
    <w:abstractNumId w:val="33"/>
  </w:num>
  <w:num w:numId="19">
    <w:abstractNumId w:val="10"/>
  </w:num>
  <w:num w:numId="20">
    <w:abstractNumId w:val="0"/>
  </w:num>
  <w:num w:numId="21">
    <w:abstractNumId w:val="26"/>
  </w:num>
  <w:num w:numId="22">
    <w:abstractNumId w:val="22"/>
  </w:num>
  <w:num w:numId="23">
    <w:abstractNumId w:val="12"/>
  </w:num>
  <w:num w:numId="24">
    <w:abstractNumId w:val="32"/>
  </w:num>
  <w:num w:numId="25">
    <w:abstractNumId w:val="4"/>
  </w:num>
  <w:num w:numId="26">
    <w:abstractNumId w:val="24"/>
  </w:num>
  <w:num w:numId="27">
    <w:abstractNumId w:val="17"/>
  </w:num>
  <w:num w:numId="28">
    <w:abstractNumId w:val="9"/>
  </w:num>
  <w:num w:numId="29">
    <w:abstractNumId w:val="36"/>
  </w:num>
  <w:num w:numId="30">
    <w:abstractNumId w:val="7"/>
  </w:num>
  <w:num w:numId="31">
    <w:abstractNumId w:val="15"/>
  </w:num>
  <w:num w:numId="32">
    <w:abstractNumId w:val="27"/>
  </w:num>
  <w:num w:numId="33">
    <w:abstractNumId w:val="35"/>
  </w:num>
  <w:num w:numId="34">
    <w:abstractNumId w:val="41"/>
  </w:num>
  <w:num w:numId="35">
    <w:abstractNumId w:val="18"/>
  </w:num>
  <w:num w:numId="36">
    <w:abstractNumId w:val="23"/>
  </w:num>
  <w:num w:numId="37">
    <w:abstractNumId w:val="14"/>
  </w:num>
  <w:num w:numId="38">
    <w:abstractNumId w:val="21"/>
  </w:num>
  <w:num w:numId="39">
    <w:abstractNumId w:val="8"/>
  </w:num>
  <w:num w:numId="40">
    <w:abstractNumId w:val="25"/>
  </w:num>
  <w:num w:numId="41">
    <w:abstractNumId w:val="20"/>
  </w:num>
  <w:num w:numId="4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010D"/>
    <w:rsid w:val="00005B80"/>
    <w:rsid w:val="000401BC"/>
    <w:rsid w:val="00056CD1"/>
    <w:rsid w:val="0006488F"/>
    <w:rsid w:val="0008171D"/>
    <w:rsid w:val="00081CD3"/>
    <w:rsid w:val="000949ED"/>
    <w:rsid w:val="000955FE"/>
    <w:rsid w:val="000A2F79"/>
    <w:rsid w:val="000B0434"/>
    <w:rsid w:val="000C32A3"/>
    <w:rsid w:val="000C5C10"/>
    <w:rsid w:val="000D34E1"/>
    <w:rsid w:val="000E11B8"/>
    <w:rsid w:val="000F774F"/>
    <w:rsid w:val="00100C70"/>
    <w:rsid w:val="001024FD"/>
    <w:rsid w:val="001169F5"/>
    <w:rsid w:val="00144387"/>
    <w:rsid w:val="00145E3B"/>
    <w:rsid w:val="00151D3B"/>
    <w:rsid w:val="001703EB"/>
    <w:rsid w:val="0017699D"/>
    <w:rsid w:val="00180A5D"/>
    <w:rsid w:val="001B1068"/>
    <w:rsid w:val="001B24C0"/>
    <w:rsid w:val="001C13DB"/>
    <w:rsid w:val="001C3AAC"/>
    <w:rsid w:val="001E5499"/>
    <w:rsid w:val="001E57FA"/>
    <w:rsid w:val="001F1A96"/>
    <w:rsid w:val="0020736F"/>
    <w:rsid w:val="00235064"/>
    <w:rsid w:val="00236B9F"/>
    <w:rsid w:val="002370A6"/>
    <w:rsid w:val="002441E3"/>
    <w:rsid w:val="0025044A"/>
    <w:rsid w:val="002505BC"/>
    <w:rsid w:val="00255DAC"/>
    <w:rsid w:val="00257003"/>
    <w:rsid w:val="00272AC9"/>
    <w:rsid w:val="00294834"/>
    <w:rsid w:val="00296E59"/>
    <w:rsid w:val="002B03D0"/>
    <w:rsid w:val="002B49C6"/>
    <w:rsid w:val="002B5686"/>
    <w:rsid w:val="002D627A"/>
    <w:rsid w:val="002E3152"/>
    <w:rsid w:val="003153B8"/>
    <w:rsid w:val="00315C13"/>
    <w:rsid w:val="00322F9D"/>
    <w:rsid w:val="0032747D"/>
    <w:rsid w:val="00331535"/>
    <w:rsid w:val="0033524C"/>
    <w:rsid w:val="00335893"/>
    <w:rsid w:val="0034156F"/>
    <w:rsid w:val="00354690"/>
    <w:rsid w:val="003731B9"/>
    <w:rsid w:val="0037725E"/>
    <w:rsid w:val="00377B1E"/>
    <w:rsid w:val="00390641"/>
    <w:rsid w:val="00397990"/>
    <w:rsid w:val="003A346A"/>
    <w:rsid w:val="003A44A6"/>
    <w:rsid w:val="003B0344"/>
    <w:rsid w:val="003C3806"/>
    <w:rsid w:val="003E5301"/>
    <w:rsid w:val="003F2108"/>
    <w:rsid w:val="00403666"/>
    <w:rsid w:val="00407500"/>
    <w:rsid w:val="00407E5E"/>
    <w:rsid w:val="00410A7A"/>
    <w:rsid w:val="00427CB0"/>
    <w:rsid w:val="00430CAA"/>
    <w:rsid w:val="004318C2"/>
    <w:rsid w:val="00431E36"/>
    <w:rsid w:val="00432C15"/>
    <w:rsid w:val="00434498"/>
    <w:rsid w:val="00457B1D"/>
    <w:rsid w:val="00464B77"/>
    <w:rsid w:val="0048504A"/>
    <w:rsid w:val="004A0430"/>
    <w:rsid w:val="004B3E28"/>
    <w:rsid w:val="004C15C0"/>
    <w:rsid w:val="004C3E44"/>
    <w:rsid w:val="004C53A6"/>
    <w:rsid w:val="004D212B"/>
    <w:rsid w:val="0050383A"/>
    <w:rsid w:val="00506424"/>
    <w:rsid w:val="00532D4D"/>
    <w:rsid w:val="00534190"/>
    <w:rsid w:val="0054170E"/>
    <w:rsid w:val="0054306A"/>
    <w:rsid w:val="005436E4"/>
    <w:rsid w:val="00553466"/>
    <w:rsid w:val="00572693"/>
    <w:rsid w:val="00575BD2"/>
    <w:rsid w:val="00581F8F"/>
    <w:rsid w:val="005B111F"/>
    <w:rsid w:val="005B3E80"/>
    <w:rsid w:val="005B5141"/>
    <w:rsid w:val="005B5507"/>
    <w:rsid w:val="005C669F"/>
    <w:rsid w:val="005D2C8D"/>
    <w:rsid w:val="005D2CF5"/>
    <w:rsid w:val="005F3296"/>
    <w:rsid w:val="006029B4"/>
    <w:rsid w:val="00620F27"/>
    <w:rsid w:val="00620F92"/>
    <w:rsid w:val="006404F6"/>
    <w:rsid w:val="00660B34"/>
    <w:rsid w:val="00661AA6"/>
    <w:rsid w:val="00677CC7"/>
    <w:rsid w:val="006829B2"/>
    <w:rsid w:val="006852B6"/>
    <w:rsid w:val="00691A97"/>
    <w:rsid w:val="0069352C"/>
    <w:rsid w:val="006A42FB"/>
    <w:rsid w:val="006B2172"/>
    <w:rsid w:val="006B31FD"/>
    <w:rsid w:val="006C278E"/>
    <w:rsid w:val="006C390D"/>
    <w:rsid w:val="006C71BC"/>
    <w:rsid w:val="006D0376"/>
    <w:rsid w:val="006D4023"/>
    <w:rsid w:val="006F0841"/>
    <w:rsid w:val="006F1060"/>
    <w:rsid w:val="006F4106"/>
    <w:rsid w:val="00707C97"/>
    <w:rsid w:val="00716A1B"/>
    <w:rsid w:val="00727957"/>
    <w:rsid w:val="00736D51"/>
    <w:rsid w:val="00741DCC"/>
    <w:rsid w:val="007529D7"/>
    <w:rsid w:val="007559DB"/>
    <w:rsid w:val="00761354"/>
    <w:rsid w:val="007767A8"/>
    <w:rsid w:val="00781C09"/>
    <w:rsid w:val="0078425E"/>
    <w:rsid w:val="00784727"/>
    <w:rsid w:val="00784941"/>
    <w:rsid w:val="007A0DEA"/>
    <w:rsid w:val="007A68BA"/>
    <w:rsid w:val="007B22AF"/>
    <w:rsid w:val="007B2AEF"/>
    <w:rsid w:val="007B6576"/>
    <w:rsid w:val="007C25F2"/>
    <w:rsid w:val="007C2BCB"/>
    <w:rsid w:val="0080050F"/>
    <w:rsid w:val="0081107B"/>
    <w:rsid w:val="00812215"/>
    <w:rsid w:val="00820990"/>
    <w:rsid w:val="0082262A"/>
    <w:rsid w:val="00827988"/>
    <w:rsid w:val="00832B10"/>
    <w:rsid w:val="008440FC"/>
    <w:rsid w:val="00845571"/>
    <w:rsid w:val="008548CB"/>
    <w:rsid w:val="008552CD"/>
    <w:rsid w:val="0085621E"/>
    <w:rsid w:val="00871379"/>
    <w:rsid w:val="00892277"/>
    <w:rsid w:val="0089796F"/>
    <w:rsid w:val="008A6E82"/>
    <w:rsid w:val="008B2753"/>
    <w:rsid w:val="008B2DBD"/>
    <w:rsid w:val="008B3C35"/>
    <w:rsid w:val="008C33A9"/>
    <w:rsid w:val="008C46B7"/>
    <w:rsid w:val="008C5E30"/>
    <w:rsid w:val="008D215A"/>
    <w:rsid w:val="008D2E38"/>
    <w:rsid w:val="008F5050"/>
    <w:rsid w:val="00900C85"/>
    <w:rsid w:val="00904DB8"/>
    <w:rsid w:val="009204EE"/>
    <w:rsid w:val="0092167B"/>
    <w:rsid w:val="00923DCB"/>
    <w:rsid w:val="009767C8"/>
    <w:rsid w:val="00977937"/>
    <w:rsid w:val="009819FA"/>
    <w:rsid w:val="00992DA6"/>
    <w:rsid w:val="009B0518"/>
    <w:rsid w:val="009B37F8"/>
    <w:rsid w:val="009B4D64"/>
    <w:rsid w:val="009B66A6"/>
    <w:rsid w:val="009B7460"/>
    <w:rsid w:val="009C29CF"/>
    <w:rsid w:val="009C38BF"/>
    <w:rsid w:val="009C6F59"/>
    <w:rsid w:val="009C7096"/>
    <w:rsid w:val="009E014B"/>
    <w:rsid w:val="009E0731"/>
    <w:rsid w:val="009E19C7"/>
    <w:rsid w:val="009F46DF"/>
    <w:rsid w:val="00A1462C"/>
    <w:rsid w:val="00A14C9D"/>
    <w:rsid w:val="00A20F1E"/>
    <w:rsid w:val="00A25EA9"/>
    <w:rsid w:val="00A33A06"/>
    <w:rsid w:val="00A37754"/>
    <w:rsid w:val="00A4010D"/>
    <w:rsid w:val="00A5768C"/>
    <w:rsid w:val="00A63203"/>
    <w:rsid w:val="00A67912"/>
    <w:rsid w:val="00A74000"/>
    <w:rsid w:val="00A835D0"/>
    <w:rsid w:val="00A91D14"/>
    <w:rsid w:val="00A92218"/>
    <w:rsid w:val="00AB3FC2"/>
    <w:rsid w:val="00AC4D6E"/>
    <w:rsid w:val="00AC6857"/>
    <w:rsid w:val="00AC6FF0"/>
    <w:rsid w:val="00AD112C"/>
    <w:rsid w:val="00AD24C6"/>
    <w:rsid w:val="00AD3ADA"/>
    <w:rsid w:val="00AD57AD"/>
    <w:rsid w:val="00AD6A5A"/>
    <w:rsid w:val="00AD6DA1"/>
    <w:rsid w:val="00AE4E12"/>
    <w:rsid w:val="00AF1BB0"/>
    <w:rsid w:val="00B03138"/>
    <w:rsid w:val="00B15AFB"/>
    <w:rsid w:val="00B25717"/>
    <w:rsid w:val="00B271F8"/>
    <w:rsid w:val="00B27572"/>
    <w:rsid w:val="00B30410"/>
    <w:rsid w:val="00B45027"/>
    <w:rsid w:val="00B67D66"/>
    <w:rsid w:val="00B75B3F"/>
    <w:rsid w:val="00B964EE"/>
    <w:rsid w:val="00BA724A"/>
    <w:rsid w:val="00BB101E"/>
    <w:rsid w:val="00BD61FD"/>
    <w:rsid w:val="00BE2581"/>
    <w:rsid w:val="00BF2749"/>
    <w:rsid w:val="00BF39D3"/>
    <w:rsid w:val="00C00627"/>
    <w:rsid w:val="00C00A3D"/>
    <w:rsid w:val="00C0635A"/>
    <w:rsid w:val="00C16F54"/>
    <w:rsid w:val="00C21B1B"/>
    <w:rsid w:val="00C31193"/>
    <w:rsid w:val="00C3361C"/>
    <w:rsid w:val="00C5445B"/>
    <w:rsid w:val="00C66F1D"/>
    <w:rsid w:val="00C72AA0"/>
    <w:rsid w:val="00C7414F"/>
    <w:rsid w:val="00C87857"/>
    <w:rsid w:val="00C95481"/>
    <w:rsid w:val="00CC2BF2"/>
    <w:rsid w:val="00CD5661"/>
    <w:rsid w:val="00CF70A2"/>
    <w:rsid w:val="00CF74BB"/>
    <w:rsid w:val="00D129A3"/>
    <w:rsid w:val="00D214F8"/>
    <w:rsid w:val="00D27B39"/>
    <w:rsid w:val="00D446ED"/>
    <w:rsid w:val="00D51DEF"/>
    <w:rsid w:val="00D5779E"/>
    <w:rsid w:val="00D7153E"/>
    <w:rsid w:val="00D73A23"/>
    <w:rsid w:val="00D83687"/>
    <w:rsid w:val="00D87E1F"/>
    <w:rsid w:val="00D91636"/>
    <w:rsid w:val="00DC4F72"/>
    <w:rsid w:val="00DF2D91"/>
    <w:rsid w:val="00E005A0"/>
    <w:rsid w:val="00E04CCB"/>
    <w:rsid w:val="00E114BD"/>
    <w:rsid w:val="00E1249D"/>
    <w:rsid w:val="00E32479"/>
    <w:rsid w:val="00E3322B"/>
    <w:rsid w:val="00E33254"/>
    <w:rsid w:val="00E356E3"/>
    <w:rsid w:val="00E4413A"/>
    <w:rsid w:val="00E4705C"/>
    <w:rsid w:val="00E54F45"/>
    <w:rsid w:val="00E57290"/>
    <w:rsid w:val="00E6065B"/>
    <w:rsid w:val="00E867AD"/>
    <w:rsid w:val="00E904EA"/>
    <w:rsid w:val="00E93039"/>
    <w:rsid w:val="00EA182B"/>
    <w:rsid w:val="00EA3C5B"/>
    <w:rsid w:val="00EA3FF1"/>
    <w:rsid w:val="00EA7C9A"/>
    <w:rsid w:val="00EB63AF"/>
    <w:rsid w:val="00EE2821"/>
    <w:rsid w:val="00EE4331"/>
    <w:rsid w:val="00F013C2"/>
    <w:rsid w:val="00F23F29"/>
    <w:rsid w:val="00F25EF9"/>
    <w:rsid w:val="00F40E05"/>
    <w:rsid w:val="00F416DC"/>
    <w:rsid w:val="00F566FD"/>
    <w:rsid w:val="00F5710F"/>
    <w:rsid w:val="00F67068"/>
    <w:rsid w:val="00F70231"/>
    <w:rsid w:val="00F7596A"/>
    <w:rsid w:val="00F776EB"/>
    <w:rsid w:val="00F923B1"/>
    <w:rsid w:val="00FA64E3"/>
    <w:rsid w:val="00FA7F56"/>
    <w:rsid w:val="00FC6126"/>
    <w:rsid w:val="00FE2416"/>
    <w:rsid w:val="00FF036E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508A8F5-D7F8-404B-B6EA-F482965D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0D"/>
    <w:pPr>
      <w:widowControl w:val="0"/>
      <w:suppressAutoHyphens/>
      <w:autoSpaceDE w:val="0"/>
    </w:pPr>
    <w:rPr>
      <w:rFonts w:ascii="Times New Roman" w:eastAsia="Times New Roman" w:hAnsi="Times New Roman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401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A401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A401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731B9"/>
    <w:pPr>
      <w:keepNext/>
      <w:widowControl/>
      <w:suppressAutoHyphens w:val="0"/>
      <w:autoSpaceDE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qFormat/>
    <w:rsid w:val="00A4010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4010D"/>
    <w:rPr>
      <w:rFonts w:ascii="Arial" w:eastAsia="Times New Roman" w:hAnsi="Arial" w:cs="Arial"/>
      <w:b/>
      <w:bCs/>
      <w:kern w:val="1"/>
      <w:sz w:val="32"/>
      <w:szCs w:val="32"/>
      <w:lang w:val="x-none" w:eastAsia="hi-IN" w:bidi="hi-IN"/>
    </w:rPr>
  </w:style>
  <w:style w:type="character" w:customStyle="1" w:styleId="20">
    <w:name w:val="Заголовок 2 Знак"/>
    <w:link w:val="2"/>
    <w:uiPriority w:val="99"/>
    <w:rsid w:val="00A4010D"/>
    <w:rPr>
      <w:rFonts w:ascii="Arial" w:eastAsia="Times New Roman" w:hAnsi="Arial" w:cs="Arial"/>
      <w:b/>
      <w:bCs/>
      <w:i/>
      <w:iCs/>
      <w:sz w:val="28"/>
      <w:szCs w:val="28"/>
      <w:lang w:val="x-none" w:eastAsia="hi-IN" w:bidi="hi-IN"/>
    </w:rPr>
  </w:style>
  <w:style w:type="character" w:customStyle="1" w:styleId="30">
    <w:name w:val="Заголовок 3 Знак"/>
    <w:link w:val="3"/>
    <w:uiPriority w:val="99"/>
    <w:rsid w:val="00A4010D"/>
    <w:rPr>
      <w:rFonts w:ascii="Arial" w:eastAsia="Times New Roman" w:hAnsi="Arial" w:cs="Arial"/>
      <w:b/>
      <w:bCs/>
      <w:sz w:val="26"/>
      <w:szCs w:val="26"/>
      <w:lang w:val="x-none" w:eastAsia="hi-IN" w:bidi="hi-IN"/>
    </w:rPr>
  </w:style>
  <w:style w:type="character" w:customStyle="1" w:styleId="50">
    <w:name w:val="Заголовок 5 Знак"/>
    <w:link w:val="5"/>
    <w:rsid w:val="00A4010D"/>
    <w:rPr>
      <w:rFonts w:ascii="Times New Roman" w:eastAsia="Times New Roman" w:hAnsi="Times New Roman"/>
      <w:b/>
      <w:bCs/>
      <w:sz w:val="32"/>
      <w:szCs w:val="32"/>
      <w:lang w:val="x-none" w:eastAsia="hi-IN" w:bidi="hi-IN"/>
    </w:rPr>
  </w:style>
  <w:style w:type="character" w:customStyle="1" w:styleId="22">
    <w:name w:val="Основной текст с отступом 2 Знак"/>
    <w:link w:val="23"/>
    <w:uiPriority w:val="99"/>
    <w:rsid w:val="00A4010D"/>
    <w:rPr>
      <w:sz w:val="20"/>
      <w:szCs w:val="20"/>
    </w:rPr>
  </w:style>
  <w:style w:type="character" w:styleId="a3">
    <w:name w:val="page number"/>
    <w:uiPriority w:val="99"/>
    <w:rsid w:val="00A4010D"/>
  </w:style>
  <w:style w:type="paragraph" w:styleId="a4">
    <w:name w:val="Body Text"/>
    <w:basedOn w:val="a"/>
    <w:link w:val="a5"/>
    <w:uiPriority w:val="99"/>
    <w:rsid w:val="00A4010D"/>
    <w:rPr>
      <w:sz w:val="24"/>
      <w:szCs w:val="24"/>
      <w:lang w:val="x-none"/>
    </w:rPr>
  </w:style>
  <w:style w:type="character" w:customStyle="1" w:styleId="a5">
    <w:name w:val="Основной текст Знак"/>
    <w:link w:val="a4"/>
    <w:uiPriority w:val="99"/>
    <w:rsid w:val="00A4010D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21">
    <w:name w:val="Заголовок 21"/>
    <w:basedOn w:val="a"/>
    <w:next w:val="a"/>
    <w:rsid w:val="00A4010D"/>
    <w:pPr>
      <w:keepNext/>
      <w:numPr>
        <w:numId w:val="2"/>
      </w:numPr>
      <w:spacing w:line="360" w:lineRule="auto"/>
      <w:ind w:left="720" w:firstLine="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A4010D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6"/>
    <w:rsid w:val="00A4010D"/>
    <w:pPr>
      <w:jc w:val="center"/>
    </w:pPr>
    <w:rPr>
      <w:b/>
      <w:bCs/>
      <w:u w:val="single"/>
      <w:lang w:val="en-US"/>
    </w:rPr>
  </w:style>
  <w:style w:type="paragraph" w:customStyle="1" w:styleId="210">
    <w:name w:val="Основной текст 21"/>
    <w:basedOn w:val="a"/>
    <w:rsid w:val="00A4010D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A4010D"/>
    <w:pPr>
      <w:ind w:firstLine="283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A4010D"/>
    <w:pPr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A4010D"/>
    <w:pPr>
      <w:autoSpaceDE/>
      <w:ind w:left="720" w:right="-57"/>
    </w:pPr>
    <w:rPr>
      <w:rFonts w:eastAsia="Calibri"/>
      <w:sz w:val="28"/>
      <w:szCs w:val="28"/>
    </w:rPr>
  </w:style>
  <w:style w:type="paragraph" w:styleId="a8">
    <w:name w:val="footer"/>
    <w:basedOn w:val="a"/>
    <w:link w:val="a9"/>
    <w:uiPriority w:val="99"/>
    <w:rsid w:val="00A4010D"/>
    <w:pPr>
      <w:suppressLineNumbers/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4010D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a">
    <w:name w:val="Normal (Web)"/>
    <w:basedOn w:val="a"/>
    <w:uiPriority w:val="99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ab">
    <w:name w:val="Основной текст_"/>
    <w:link w:val="51"/>
    <w:rsid w:val="00A4010D"/>
    <w:rPr>
      <w:sz w:val="27"/>
      <w:szCs w:val="27"/>
      <w:shd w:val="clear" w:color="auto" w:fill="FFFFFF"/>
    </w:rPr>
  </w:style>
  <w:style w:type="character" w:customStyle="1" w:styleId="41">
    <w:name w:val="Заголовок №4_"/>
    <w:link w:val="42"/>
    <w:rsid w:val="00A4010D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A4010D"/>
    <w:rPr>
      <w:sz w:val="27"/>
      <w:szCs w:val="27"/>
      <w:u w:val="single"/>
      <w:shd w:val="clear" w:color="auto" w:fill="FFFFFF"/>
    </w:rPr>
  </w:style>
  <w:style w:type="character" w:customStyle="1" w:styleId="24">
    <w:name w:val="Основной текст2"/>
    <w:rsid w:val="00A4010D"/>
    <w:rPr>
      <w:sz w:val="27"/>
      <w:szCs w:val="27"/>
      <w:u w:val="single"/>
      <w:shd w:val="clear" w:color="auto" w:fill="FFFFFF"/>
    </w:rPr>
  </w:style>
  <w:style w:type="character" w:customStyle="1" w:styleId="32">
    <w:name w:val="Основной текст3"/>
    <w:rsid w:val="00A4010D"/>
    <w:rPr>
      <w:sz w:val="27"/>
      <w:szCs w:val="27"/>
      <w:u w:val="single"/>
      <w:shd w:val="clear" w:color="auto" w:fill="FFFFFF"/>
    </w:rPr>
  </w:style>
  <w:style w:type="character" w:customStyle="1" w:styleId="43">
    <w:name w:val="Основной текст4"/>
    <w:rsid w:val="00A4010D"/>
    <w:rPr>
      <w:sz w:val="27"/>
      <w:szCs w:val="27"/>
      <w:u w:val="single"/>
      <w:shd w:val="clear" w:color="auto" w:fill="FFFFFF"/>
    </w:rPr>
  </w:style>
  <w:style w:type="paragraph" w:customStyle="1" w:styleId="51">
    <w:name w:val="Основной текст5"/>
    <w:basedOn w:val="a"/>
    <w:link w:val="ab"/>
    <w:rsid w:val="00A4010D"/>
    <w:pPr>
      <w:widowControl/>
      <w:shd w:val="clear" w:color="auto" w:fill="FFFFFF"/>
      <w:suppressAutoHyphens w:val="0"/>
      <w:autoSpaceDE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 w:bidi="ar-SA"/>
    </w:rPr>
  </w:style>
  <w:style w:type="paragraph" w:customStyle="1" w:styleId="42">
    <w:name w:val="Заголовок №4"/>
    <w:basedOn w:val="a"/>
    <w:link w:val="41"/>
    <w:rsid w:val="00A4010D"/>
    <w:pPr>
      <w:widowControl/>
      <w:shd w:val="clear" w:color="auto" w:fill="FFFFFF"/>
      <w:suppressAutoHyphens w:val="0"/>
      <w:autoSpaceDE/>
      <w:spacing w:after="360" w:line="0" w:lineRule="atLeast"/>
      <w:outlineLvl w:val="3"/>
    </w:pPr>
    <w:rPr>
      <w:rFonts w:ascii="Calibri" w:eastAsia="Calibri" w:hAnsi="Calibri"/>
      <w:sz w:val="27"/>
      <w:szCs w:val="27"/>
      <w:lang w:val="x-none" w:eastAsia="x-none" w:bidi="ar-SA"/>
    </w:rPr>
  </w:style>
  <w:style w:type="character" w:styleId="ac">
    <w:name w:val="Strong"/>
    <w:qFormat/>
    <w:rsid w:val="00A4010D"/>
    <w:rPr>
      <w:b/>
      <w:bCs/>
    </w:rPr>
  </w:style>
  <w:style w:type="character" w:styleId="ad">
    <w:name w:val="Hyperlink"/>
    <w:uiPriority w:val="99"/>
    <w:unhideWhenUsed/>
    <w:rsid w:val="00A4010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23">
    <w:name w:val="Body Text Indent 2"/>
    <w:basedOn w:val="a"/>
    <w:link w:val="22"/>
    <w:uiPriority w:val="99"/>
    <w:unhideWhenUsed/>
    <w:rsid w:val="00A4010D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val="x-none" w:eastAsia="x-none" w:bidi="ar-SA"/>
    </w:rPr>
  </w:style>
  <w:style w:type="character" w:customStyle="1" w:styleId="213">
    <w:name w:val="Основной текст с отступом 2 Знак1"/>
    <w:uiPriority w:val="99"/>
    <w:semiHidden/>
    <w:rsid w:val="00A4010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e">
    <w:name w:val="No Spacing"/>
    <w:qFormat/>
    <w:rsid w:val="00A4010D"/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next w:val="a"/>
    <w:link w:val="af"/>
    <w:uiPriority w:val="11"/>
    <w:qFormat/>
    <w:rsid w:val="00A4010D"/>
    <w:pPr>
      <w:numPr>
        <w:ilvl w:val="1"/>
      </w:numPr>
    </w:pPr>
    <w:rPr>
      <w:rFonts w:ascii="Cambria" w:hAnsi="Cambria" w:cs="Mangal"/>
      <w:i/>
      <w:iCs/>
      <w:color w:val="4F81BD"/>
      <w:spacing w:val="15"/>
      <w:sz w:val="24"/>
      <w:szCs w:val="21"/>
      <w:lang w:val="x-none"/>
    </w:rPr>
  </w:style>
  <w:style w:type="character" w:customStyle="1" w:styleId="af">
    <w:name w:val="Подзаголовок Знак"/>
    <w:link w:val="a6"/>
    <w:uiPriority w:val="11"/>
    <w:rsid w:val="00A4010D"/>
    <w:rPr>
      <w:rFonts w:ascii="Cambria" w:eastAsia="Times New Roman" w:hAnsi="Cambria" w:cs="Mangal"/>
      <w:i/>
      <w:iCs/>
      <w:color w:val="4F81BD"/>
      <w:spacing w:val="15"/>
      <w:sz w:val="24"/>
      <w:szCs w:val="21"/>
      <w:lang w:eastAsia="hi-IN" w:bidi="hi-IN"/>
    </w:rPr>
  </w:style>
  <w:style w:type="paragraph" w:customStyle="1" w:styleId="214">
    <w:name w:val="Основной текст 21"/>
    <w:basedOn w:val="a"/>
    <w:rsid w:val="00151D3B"/>
    <w:pPr>
      <w:spacing w:after="120" w:line="480" w:lineRule="auto"/>
    </w:pPr>
  </w:style>
  <w:style w:type="character" w:customStyle="1" w:styleId="40">
    <w:name w:val="Заголовок 4 Знак"/>
    <w:link w:val="4"/>
    <w:uiPriority w:val="99"/>
    <w:rsid w:val="003731B9"/>
    <w:rPr>
      <w:b/>
      <w:bCs/>
      <w:sz w:val="28"/>
      <w:szCs w:val="28"/>
    </w:rPr>
  </w:style>
  <w:style w:type="character" w:customStyle="1" w:styleId="25">
    <w:name w:val="Основной текст (2)_"/>
    <w:link w:val="26"/>
    <w:locked/>
    <w:rsid w:val="003731B9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731B9"/>
    <w:pPr>
      <w:shd w:val="clear" w:color="auto" w:fill="FFFFFF"/>
      <w:suppressAutoHyphens w:val="0"/>
      <w:autoSpaceDE/>
      <w:spacing w:after="240" w:line="282" w:lineRule="exact"/>
      <w:jc w:val="center"/>
    </w:pPr>
    <w:rPr>
      <w:rFonts w:ascii="Calibri" w:eastAsia="Calibri" w:hAnsi="Calibri"/>
      <w:sz w:val="26"/>
      <w:szCs w:val="26"/>
      <w:shd w:val="clear" w:color="auto" w:fill="FFFFFF"/>
      <w:lang w:val="x-none" w:eastAsia="x-none" w:bidi="ar-SA"/>
    </w:rPr>
  </w:style>
  <w:style w:type="paragraph" w:customStyle="1" w:styleId="af0">
    <w:name w:val="Îáû÷íûé"/>
    <w:rsid w:val="003731B9"/>
    <w:pPr>
      <w:ind w:right="113"/>
      <w:jc w:val="both"/>
    </w:pPr>
    <w:rPr>
      <w:rFonts w:ascii="Times New Roman" w:hAnsi="Times New Roman"/>
    </w:rPr>
  </w:style>
  <w:style w:type="character" w:customStyle="1" w:styleId="27">
    <w:name w:val="Заголовок №2_"/>
    <w:link w:val="28"/>
    <w:locked/>
    <w:rsid w:val="003731B9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3731B9"/>
    <w:pPr>
      <w:shd w:val="clear" w:color="auto" w:fill="FFFFFF"/>
      <w:suppressAutoHyphens w:val="0"/>
      <w:autoSpaceDE/>
      <w:spacing w:after="300" w:line="240" w:lineRule="atLeast"/>
      <w:ind w:hanging="1520"/>
      <w:jc w:val="both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  <w:lang w:val="x-none" w:eastAsia="x-none" w:bidi="ar-SA"/>
    </w:rPr>
  </w:style>
  <w:style w:type="character" w:customStyle="1" w:styleId="44">
    <w:name w:val="Основной текст (4)_"/>
    <w:link w:val="45"/>
    <w:locked/>
    <w:rsid w:val="003731B9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3731B9"/>
    <w:pPr>
      <w:shd w:val="clear" w:color="auto" w:fill="FFFFFF"/>
      <w:suppressAutoHyphens w:val="0"/>
      <w:autoSpaceDE/>
      <w:spacing w:before="60" w:after="420" w:line="240" w:lineRule="atLeast"/>
    </w:pPr>
    <w:rPr>
      <w:rFonts w:ascii="Calibri" w:eastAsia="Calibri" w:hAnsi="Calibri"/>
      <w:sz w:val="16"/>
      <w:szCs w:val="16"/>
      <w:shd w:val="clear" w:color="auto" w:fill="FFFFFF"/>
      <w:lang w:val="x-none" w:eastAsia="x-none" w:bidi="ar-SA"/>
    </w:rPr>
  </w:style>
  <w:style w:type="character" w:customStyle="1" w:styleId="12">
    <w:name w:val="Заголовок №1_"/>
    <w:link w:val="13"/>
    <w:locked/>
    <w:rsid w:val="003731B9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3731B9"/>
    <w:pPr>
      <w:shd w:val="clear" w:color="auto" w:fill="FFFFFF"/>
      <w:suppressAutoHyphens w:val="0"/>
      <w:autoSpaceDE/>
      <w:spacing w:before="480" w:after="480" w:line="240" w:lineRule="atLeast"/>
      <w:jc w:val="center"/>
      <w:outlineLvl w:val="0"/>
    </w:pPr>
    <w:rPr>
      <w:rFonts w:ascii="Calibri" w:eastAsia="Calibri" w:hAnsi="Calibri"/>
      <w:b/>
      <w:bCs/>
      <w:sz w:val="36"/>
      <w:szCs w:val="36"/>
      <w:shd w:val="clear" w:color="auto" w:fill="FFFFFF"/>
      <w:lang w:val="x-none" w:eastAsia="x-none" w:bidi="ar-SA"/>
    </w:rPr>
  </w:style>
  <w:style w:type="character" w:customStyle="1" w:styleId="130">
    <w:name w:val="Колонтитул + 13"/>
    <w:aliases w:val="5 pt,Полужирный"/>
    <w:rsid w:val="003731B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paragraph" w:styleId="af1">
    <w:name w:val="Balloon Text"/>
    <w:basedOn w:val="a"/>
    <w:link w:val="af2"/>
    <w:uiPriority w:val="99"/>
    <w:semiHidden/>
    <w:rsid w:val="003731B9"/>
    <w:pPr>
      <w:suppressAutoHyphens w:val="0"/>
      <w:autoSpaceDN w:val="0"/>
      <w:adjustRightInd w:val="0"/>
      <w:ind w:right="113"/>
      <w:jc w:val="both"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af2">
    <w:name w:val="Текст выноски Знак"/>
    <w:link w:val="af1"/>
    <w:uiPriority w:val="99"/>
    <w:semiHidden/>
    <w:rsid w:val="003731B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3731B9"/>
    <w:pPr>
      <w:widowControl/>
      <w:suppressAutoHyphens w:val="0"/>
      <w:autoSpaceDE/>
      <w:ind w:left="708"/>
    </w:pPr>
    <w:rPr>
      <w:sz w:val="24"/>
      <w:szCs w:val="24"/>
      <w:lang w:eastAsia="ru-RU" w:bidi="ar-SA"/>
    </w:rPr>
  </w:style>
  <w:style w:type="paragraph" w:customStyle="1" w:styleId="Default">
    <w:name w:val="Default"/>
    <w:rsid w:val="003731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link w:val="33"/>
    <w:rsid w:val="003731B9"/>
    <w:rPr>
      <w:rFonts w:ascii="Times New Roman" w:hAnsi="Times New Roman"/>
      <w:sz w:val="16"/>
      <w:szCs w:val="16"/>
    </w:rPr>
  </w:style>
  <w:style w:type="paragraph" w:styleId="af3">
    <w:name w:val="Title"/>
    <w:basedOn w:val="a"/>
    <w:link w:val="af4"/>
    <w:qFormat/>
    <w:rsid w:val="003731B9"/>
    <w:pPr>
      <w:widowControl/>
      <w:suppressAutoHyphens w:val="0"/>
      <w:autoSpaceDE/>
      <w:jc w:val="center"/>
    </w:pPr>
    <w:rPr>
      <w:sz w:val="24"/>
      <w:lang w:val="x-none" w:eastAsia="x-none" w:bidi="ar-SA"/>
    </w:rPr>
  </w:style>
  <w:style w:type="character" w:customStyle="1" w:styleId="af4">
    <w:name w:val="Заголовок Знак"/>
    <w:link w:val="af3"/>
    <w:rsid w:val="003731B9"/>
    <w:rPr>
      <w:rFonts w:ascii="Times New Roman" w:eastAsia="Times New Roman" w:hAnsi="Times New Roman"/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styleId="af5">
    <w:name w:val="Body Text Indent"/>
    <w:basedOn w:val="a"/>
    <w:link w:val="af6"/>
    <w:uiPriority w:val="99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lang w:val="x-none" w:eastAsia="x-none" w:bidi="ar-SA"/>
    </w:rPr>
  </w:style>
  <w:style w:type="character" w:customStyle="1" w:styleId="af6">
    <w:name w:val="Основной текст с отступом Знак"/>
    <w:link w:val="af5"/>
    <w:uiPriority w:val="99"/>
    <w:rsid w:val="003731B9"/>
    <w:rPr>
      <w:rFonts w:ascii="Times New Roman" w:hAnsi="Times New Roman"/>
      <w:lang w:val="x-none" w:eastAsia="x-none"/>
    </w:rPr>
  </w:style>
  <w:style w:type="paragraph" w:styleId="29">
    <w:name w:val="Body Text 2"/>
    <w:basedOn w:val="a"/>
    <w:link w:val="2a"/>
    <w:uiPriority w:val="99"/>
    <w:rsid w:val="003731B9"/>
    <w:pPr>
      <w:widowControl/>
      <w:suppressAutoHyphens w:val="0"/>
      <w:autoSpaceDE/>
      <w:spacing w:after="120" w:line="480" w:lineRule="auto"/>
    </w:pPr>
    <w:rPr>
      <w:sz w:val="24"/>
      <w:szCs w:val="24"/>
      <w:lang w:val="x-none" w:eastAsia="x-none" w:bidi="ar-SA"/>
    </w:rPr>
  </w:style>
  <w:style w:type="character" w:customStyle="1" w:styleId="2a">
    <w:name w:val="Основной текст 2 Знак"/>
    <w:link w:val="29"/>
    <w:uiPriority w:val="99"/>
    <w:rsid w:val="003731B9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2">
    <w:name w:val="FR2"/>
    <w:rsid w:val="003731B9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table" w:styleId="af7">
    <w:name w:val="Table Grid"/>
    <w:basedOn w:val="a1"/>
    <w:uiPriority w:val="59"/>
    <w:rsid w:val="003731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6">
    <w:name w:val="заголовок 4"/>
    <w:basedOn w:val="a"/>
    <w:next w:val="a"/>
    <w:rsid w:val="003731B9"/>
    <w:pPr>
      <w:keepNext/>
      <w:widowControl/>
      <w:suppressAutoHyphens w:val="0"/>
      <w:autoSpaceDN w:val="0"/>
      <w:ind w:right="-1"/>
      <w:jc w:val="both"/>
    </w:pPr>
    <w:rPr>
      <w:color w:val="000000"/>
      <w:sz w:val="24"/>
      <w:szCs w:val="24"/>
      <w:lang w:eastAsia="ru-RU" w:bidi="ar-SA"/>
    </w:rPr>
  </w:style>
  <w:style w:type="paragraph" w:styleId="af8">
    <w:name w:val="Block Text"/>
    <w:basedOn w:val="a"/>
    <w:rsid w:val="003731B9"/>
    <w:pPr>
      <w:widowControl/>
      <w:suppressAutoHyphens w:val="0"/>
      <w:autoSpaceDN w:val="0"/>
      <w:ind w:left="142" w:right="-1050"/>
      <w:jc w:val="both"/>
    </w:pPr>
    <w:rPr>
      <w:sz w:val="24"/>
      <w:szCs w:val="24"/>
      <w:lang w:eastAsia="ru-RU" w:bidi="ar-SA"/>
    </w:rPr>
  </w:style>
  <w:style w:type="paragraph" w:customStyle="1" w:styleId="15">
    <w:name w:val="Абзац списка1"/>
    <w:basedOn w:val="a"/>
    <w:rsid w:val="003731B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 w:bidi="ar-SA"/>
    </w:rPr>
  </w:style>
  <w:style w:type="paragraph" w:customStyle="1" w:styleId="16">
    <w:name w:val="Стиль1"/>
    <w:basedOn w:val="a"/>
    <w:next w:val="a"/>
    <w:uiPriority w:val="99"/>
    <w:rsid w:val="003731B9"/>
    <w:pPr>
      <w:autoSpaceDE/>
    </w:pPr>
    <w:rPr>
      <w:b/>
      <w:sz w:val="28"/>
      <w:lang w:eastAsia="ar-SA" w:bidi="ar-SA"/>
    </w:rPr>
  </w:style>
  <w:style w:type="paragraph" w:styleId="af9">
    <w:name w:val="header"/>
    <w:basedOn w:val="a"/>
    <w:link w:val="afa"/>
    <w:uiPriority w:val="99"/>
    <w:rsid w:val="003731B9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bCs/>
      <w:color w:val="000000"/>
      <w:lang w:val="x-none" w:eastAsia="x-none" w:bidi="ar-SA"/>
    </w:rPr>
  </w:style>
  <w:style w:type="character" w:customStyle="1" w:styleId="afa">
    <w:name w:val="Верхний колонтитул Знак"/>
    <w:link w:val="af9"/>
    <w:uiPriority w:val="99"/>
    <w:rsid w:val="003731B9"/>
    <w:rPr>
      <w:rFonts w:ascii="Times New Roman" w:eastAsia="Times New Roman" w:hAnsi="Times New Roman" w:cs="Arial"/>
      <w:bCs/>
      <w:color w:val="000000"/>
    </w:rPr>
  </w:style>
  <w:style w:type="character" w:customStyle="1" w:styleId="17">
    <w:name w:val="Нижний колонтитул Знак1"/>
    <w:uiPriority w:val="99"/>
    <w:rsid w:val="003731B9"/>
    <w:rPr>
      <w:rFonts w:eastAsia="Calibri"/>
    </w:rPr>
  </w:style>
  <w:style w:type="paragraph" w:customStyle="1" w:styleId="afb">
    <w:name w:val="Знак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8">
    <w:name w:val="Уровень 1"/>
    <w:basedOn w:val="a"/>
    <w:uiPriority w:val="99"/>
    <w:rsid w:val="003731B9"/>
    <w:pPr>
      <w:widowControl/>
      <w:suppressAutoHyphens w:val="0"/>
      <w:autoSpaceDE/>
      <w:ind w:firstLine="720"/>
      <w:jc w:val="center"/>
    </w:pPr>
    <w:rPr>
      <w:rFonts w:cs="Arial"/>
      <w:bCs/>
      <w:color w:val="000000"/>
      <w:sz w:val="24"/>
      <w:szCs w:val="24"/>
      <w:lang w:eastAsia="ru-RU" w:bidi="ar-SA"/>
    </w:rPr>
  </w:style>
  <w:style w:type="paragraph" w:customStyle="1" w:styleId="19">
    <w:name w:val="Знак1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a">
    <w:name w:val="1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paragraph" w:styleId="35">
    <w:name w:val="Body Text 3"/>
    <w:basedOn w:val="a"/>
    <w:link w:val="36"/>
    <w:uiPriority w:val="99"/>
    <w:rsid w:val="003731B9"/>
    <w:pPr>
      <w:widowControl/>
      <w:suppressAutoHyphens w:val="0"/>
      <w:autoSpaceDE/>
      <w:spacing w:after="120"/>
    </w:pPr>
    <w:rPr>
      <w:bCs/>
      <w:color w:val="000000"/>
      <w:sz w:val="16"/>
      <w:szCs w:val="16"/>
      <w:lang w:val="x-none" w:eastAsia="x-none" w:bidi="ar-SA"/>
    </w:rPr>
  </w:style>
  <w:style w:type="character" w:customStyle="1" w:styleId="36">
    <w:name w:val="Основной текст 3 Знак"/>
    <w:link w:val="35"/>
    <w:uiPriority w:val="99"/>
    <w:rsid w:val="003731B9"/>
    <w:rPr>
      <w:rFonts w:ascii="Times New Roman" w:eastAsia="Times New Roman" w:hAnsi="Times New Roman" w:cs="Arial"/>
      <w:bCs/>
      <w:color w:val="000000"/>
      <w:sz w:val="16"/>
      <w:szCs w:val="16"/>
    </w:rPr>
  </w:style>
  <w:style w:type="paragraph" w:styleId="37">
    <w:name w:val="toc 3"/>
    <w:basedOn w:val="a"/>
    <w:next w:val="a"/>
    <w:autoRedefine/>
    <w:uiPriority w:val="39"/>
    <w:rsid w:val="003731B9"/>
    <w:pPr>
      <w:widowControl/>
      <w:suppressAutoHyphens w:val="0"/>
      <w:autoSpaceDE/>
      <w:ind w:left="480" w:firstLine="720"/>
      <w:jc w:val="both"/>
    </w:pPr>
    <w:rPr>
      <w:rFonts w:cs="Arial"/>
      <w:bCs/>
      <w:color w:val="000000"/>
      <w:sz w:val="24"/>
      <w:szCs w:val="24"/>
      <w:lang w:eastAsia="ru-RU" w:bidi="ar-SA"/>
    </w:rPr>
  </w:style>
  <w:style w:type="paragraph" w:styleId="HTML">
    <w:name w:val="HTML Preformatted"/>
    <w:basedOn w:val="a"/>
    <w:link w:val="HTML0"/>
    <w:uiPriority w:val="99"/>
    <w:rsid w:val="003731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bCs/>
      <w:color w:val="000000"/>
      <w:lang w:val="x-none" w:eastAsia="x-none" w:bidi="ar-SA"/>
    </w:rPr>
  </w:style>
  <w:style w:type="character" w:customStyle="1" w:styleId="HTML0">
    <w:name w:val="Стандартный HTML Знак"/>
    <w:link w:val="HTML"/>
    <w:uiPriority w:val="99"/>
    <w:rsid w:val="003731B9"/>
    <w:rPr>
      <w:rFonts w:ascii="Courier New" w:eastAsia="Times New Roman" w:hAnsi="Courier New" w:cs="Courier New"/>
      <w:bCs/>
      <w:color w:val="000000"/>
    </w:rPr>
  </w:style>
  <w:style w:type="paragraph" w:customStyle="1" w:styleId="afc">
    <w:name w:val="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character" w:customStyle="1" w:styleId="apple-style-span">
    <w:name w:val="apple-style-span"/>
    <w:rsid w:val="003731B9"/>
  </w:style>
  <w:style w:type="character" w:customStyle="1" w:styleId="apple-converted-space">
    <w:name w:val="apple-converted-space"/>
    <w:rsid w:val="003731B9"/>
  </w:style>
  <w:style w:type="paragraph" w:customStyle="1" w:styleId="Referat">
    <w:name w:val="Referat"/>
    <w:basedOn w:val="a"/>
    <w:rsid w:val="003731B9"/>
    <w:pPr>
      <w:widowControl/>
      <w:suppressAutoHyphens w:val="0"/>
      <w:overflowPunct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  <w:lang w:eastAsia="ru-RU" w:bidi="ar-SA"/>
    </w:rPr>
  </w:style>
  <w:style w:type="character" w:customStyle="1" w:styleId="CharStyle4">
    <w:name w:val="CharStyle4"/>
    <w:rsid w:val="003731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styleId="afd">
    <w:name w:val="footnote reference"/>
    <w:rsid w:val="003731B9"/>
    <w:rPr>
      <w:vertAlign w:val="superscript"/>
    </w:rPr>
  </w:style>
  <w:style w:type="paragraph" w:customStyle="1" w:styleId="ConsPlusNormal">
    <w:name w:val="ConsPlusNormal"/>
    <w:rsid w:val="003731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">
    <w:name w:val="Основной текст (6)_"/>
    <w:link w:val="60"/>
    <w:rsid w:val="006829B2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29B2"/>
    <w:pPr>
      <w:widowControl/>
      <w:shd w:val="clear" w:color="auto" w:fill="FFFFFF"/>
      <w:suppressAutoHyphens w:val="0"/>
      <w:autoSpaceDE/>
      <w:spacing w:line="384" w:lineRule="exact"/>
      <w:jc w:val="both"/>
    </w:pPr>
    <w:rPr>
      <w:spacing w:val="-2"/>
      <w:lang w:val="x-none" w:eastAsia="x-none" w:bidi="ar-SA"/>
    </w:rPr>
  </w:style>
  <w:style w:type="character" w:customStyle="1" w:styleId="220">
    <w:name w:val="Заголовок №2 (2)_"/>
    <w:link w:val="221"/>
    <w:rsid w:val="000949ED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49ED"/>
    <w:pPr>
      <w:widowControl/>
      <w:shd w:val="clear" w:color="auto" w:fill="FFFFFF"/>
      <w:suppressAutoHyphens w:val="0"/>
      <w:autoSpaceDE/>
      <w:spacing w:after="60" w:line="389" w:lineRule="exact"/>
      <w:outlineLvl w:val="1"/>
    </w:pPr>
    <w:rPr>
      <w:spacing w:val="-2"/>
      <w:lang w:val="x-none" w:eastAsia="x-none" w:bidi="ar-SA"/>
    </w:rPr>
  </w:style>
  <w:style w:type="paragraph" w:customStyle="1" w:styleId="310">
    <w:name w:val="Заголовок 31"/>
    <w:basedOn w:val="a"/>
    <w:next w:val="a"/>
    <w:rsid w:val="0037725E"/>
    <w:pPr>
      <w:keepNext/>
      <w:spacing w:line="360" w:lineRule="auto"/>
      <w:jc w:val="center"/>
    </w:pPr>
    <w:rPr>
      <w:b/>
      <w:bCs/>
      <w:sz w:val="24"/>
      <w:szCs w:val="24"/>
    </w:rPr>
  </w:style>
  <w:style w:type="character" w:customStyle="1" w:styleId="afe">
    <w:name w:val="Основной текст +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rsid w:val="0054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7">
    <w:name w:val="Основной текст (4) + Не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6B31FD"/>
    <w:rPr>
      <w:rFonts w:cs="Mangal"/>
      <w:szCs w:val="18"/>
      <w:lang w:val="x-none"/>
    </w:rPr>
  </w:style>
  <w:style w:type="character" w:customStyle="1" w:styleId="aff1">
    <w:name w:val="Текст сноски Знак"/>
    <w:link w:val="aff0"/>
    <w:uiPriority w:val="99"/>
    <w:semiHidden/>
    <w:rsid w:val="006B31FD"/>
    <w:rPr>
      <w:rFonts w:ascii="Times New Roman" w:eastAsia="Times New Roman" w:hAnsi="Times New Roman" w:cs="Mangal"/>
      <w:szCs w:val="18"/>
      <w:lang w:eastAsia="hi-IN" w:bidi="hi-IN"/>
    </w:rPr>
  </w:style>
  <w:style w:type="paragraph" w:styleId="aff2">
    <w:name w:val="TOC Heading"/>
    <w:basedOn w:val="1"/>
    <w:next w:val="a"/>
    <w:uiPriority w:val="39"/>
    <w:unhideWhenUsed/>
    <w:qFormat/>
    <w:rsid w:val="00AD6DA1"/>
    <w:pPr>
      <w:keepLines/>
      <w:widowControl/>
      <w:numPr>
        <w:numId w:val="0"/>
      </w:numPr>
      <w:suppressAutoHyphens w:val="0"/>
      <w:autoSpaceDE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ru-RU" w:eastAsia="ru-RU" w:bidi="ar-SA"/>
    </w:rPr>
  </w:style>
  <w:style w:type="paragraph" w:styleId="2b">
    <w:name w:val="toc 2"/>
    <w:basedOn w:val="a"/>
    <w:next w:val="a"/>
    <w:autoRedefine/>
    <w:uiPriority w:val="39"/>
    <w:unhideWhenUsed/>
    <w:rsid w:val="00AD6DA1"/>
    <w:pPr>
      <w:ind w:left="200"/>
    </w:pPr>
    <w:rPr>
      <w:rFonts w:cs="Mangal"/>
      <w:szCs w:val="18"/>
    </w:rPr>
  </w:style>
  <w:style w:type="paragraph" w:styleId="1b">
    <w:name w:val="toc 1"/>
    <w:basedOn w:val="a"/>
    <w:next w:val="a"/>
    <w:autoRedefine/>
    <w:uiPriority w:val="39"/>
    <w:unhideWhenUsed/>
    <w:rsid w:val="00AD6DA1"/>
    <w:rPr>
      <w:rFonts w:cs="Mangal"/>
      <w:szCs w:val="18"/>
    </w:rPr>
  </w:style>
  <w:style w:type="character" w:customStyle="1" w:styleId="fontstyle01">
    <w:name w:val="fontstyle01"/>
    <w:rsid w:val="00E324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61">
    <w:name w:val="Основной текст (6) + Не полужирный;Не курсив"/>
    <w:rsid w:val="00691A97"/>
    <w:rPr>
      <w:rFonts w:ascii="Times New Roman" w:eastAsia="Times New Roman" w:hAnsi="Times New Roman"/>
      <w:b/>
      <w:bCs/>
      <w:i/>
      <w:iCs/>
      <w:spacing w:val="2"/>
      <w:shd w:val="clear" w:color="auto" w:fill="FFFFFF"/>
    </w:rPr>
  </w:style>
  <w:style w:type="table" w:customStyle="1" w:styleId="1c">
    <w:name w:val="Сетка таблицы1"/>
    <w:basedOn w:val="a1"/>
    <w:next w:val="af7"/>
    <w:uiPriority w:val="59"/>
    <w:rsid w:val="0054306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Unresolved Mention"/>
    <w:basedOn w:val="a0"/>
    <w:uiPriority w:val="99"/>
    <w:semiHidden/>
    <w:unhideWhenUsed/>
    <w:rsid w:val="00BB1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mga.su/sveden/files/pol_o_prav_oform.pdf?1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C931993-FFC7-4595-9A81-FAF3E9B3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6379</Words>
  <Characters>36362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42656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Mark Bernstorf</cp:lastModifiedBy>
  <cp:revision>8</cp:revision>
  <cp:lastPrinted>2019-03-05T13:01:00Z</cp:lastPrinted>
  <dcterms:created xsi:type="dcterms:W3CDTF">2021-08-26T17:43:00Z</dcterms:created>
  <dcterms:modified xsi:type="dcterms:W3CDTF">2022-11-12T17:31:00Z</dcterms:modified>
</cp:coreProperties>
</file>